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B5F71" w:rsidRDefault="009B5F71" w:rsidP="008C0F39">
      <w:pPr>
        <w:rPr>
          <w:sz w:val="20"/>
          <w:szCs w:val="20"/>
        </w:rPr>
      </w:pPr>
    </w:p>
    <w:p w:rsidR="00376F0A" w:rsidRPr="000D2399" w:rsidRDefault="00376F0A" w:rsidP="00376F0A">
      <w:pPr>
        <w:ind w:right="-113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ANEXO V</w:t>
      </w:r>
    </w:p>
    <w:p w:rsidR="00376F0A" w:rsidRDefault="00376F0A" w:rsidP="00376F0A">
      <w:pPr>
        <w:ind w:right="-1137"/>
        <w:jc w:val="center"/>
        <w:rPr>
          <w:rFonts w:ascii="Arial" w:hAnsi="Arial" w:cs="Arial"/>
          <w:b/>
          <w:bCs/>
          <w:sz w:val="20"/>
          <w:szCs w:val="20"/>
        </w:rPr>
      </w:pPr>
    </w:p>
    <w:p w:rsidR="00077951" w:rsidRDefault="00376F0A" w:rsidP="00077951">
      <w:pPr>
        <w:ind w:right="-1137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Modelo de Ficha de Inscrição</w:t>
      </w:r>
    </w:p>
    <w:p w:rsidR="00376F0A" w:rsidRDefault="00376F0A" w:rsidP="00077951">
      <w:pPr>
        <w:ind w:right="-1137"/>
        <w:jc w:val="center"/>
        <w:rPr>
          <w:b/>
          <w:sz w:val="28"/>
        </w:rPr>
      </w:pPr>
      <w:r>
        <w:rPr>
          <w:b/>
          <w:sz w:val="28"/>
        </w:rPr>
        <w:t xml:space="preserve">SOLICITAÇÃO DE INSCRIÇÃO NO PROGRAMA DE PÓS-GRADUAÇÃO </w:t>
      </w:r>
      <w:smartTag w:uri="urn:schemas-microsoft-com:office:smarttags" w:element="PersonName">
        <w:smartTagPr>
          <w:attr w:name="ProductID" w:val="睍À䘀ᕘ萰͑暬（Ǌヱ㮰ヱ鷘ポ뙈暤Ā（륐͓͐暜Ā＊EM ENGENHARIA ELÉTRICA暔Ā（㱠ヱ쪀͐㮰ヱ鷘ポ͐͐吘뙈暌Ŗ（㱠ヱ쪰͐㮰ヱ鷘ポ麀͓뙈暄q（Ǣ͔͐晼ǰ（㱠ヱ쩀͐㮰ヱ鷘ポ͐吘뙈晴Ɔ（C晬＊ƊEM ENGENHARIA ELÉTRICA晤ń＊em Engenharia Elétrica晜ĸ（㱠ヱ쫠͐㮰ヱ鷘ポ朰͐吘뙈ĀȀǜĈ题͐타曌Ā，㚼䏹͐ꮠ蚠뤋曃Ā（http://www.ppgee.unb.br暺Ā＊http://lattes.cnpq.br/暱Ā＊http://lattes.cnpq.br/暨Ā，㚼䏹͐⮀훐鰓暯Ā＊http://lattes.cnpq.br/暦Ā（&amp;Word.Application.11暝Ŝ（agradeceríamos暔s．HIntlName.CRecogName욠͐暋Ā（&amp;Word.Application.11Ѐ暂ä）O借俠⃐㫪ၩ〫鴰䌯尺杹%（VدӤ͐͐͐杰（]??\C:\WINDOWS\System32\杷o（d\DRIVERS\W32X86\3\hpm11杮s（ksdd来（r杜（y杓（杊（杁（朸（朿（朶:（£INDOWS\System32\spool\D札V（ªS\W32X86\3\hpm1130sd.sd朤（±望（¸yʶĊĈᕨ͕朒p（¿r͐xȪ͐&quot;E郐͐+匨͐͐V͐有（ÆѥشӤضӤᦝӤ&quot;&quot;طӤإӤدӤ最°（Í͐\??\朇\（ÔNDOWS\System32\spool\DR柾E（Û\W32X86\3\hpm1130sd.sdd柵（â柬（é柣（ð柚（÷柑（ĀǜĈ ⎰͐͐˘䀈͗! ˈ칠͓! &quot;͐Ÿ뙠͔#¿ 8ȸ͒/0ĸ홠͔¶[\y2emaDI!&#10;32X86\3\hpm1130sd.sddt̯ĈԘԘᕨ͕͐pr͐xȪ͐匾͐+匨͐:͐V͐ЀѥכӤםӤᦝӤ&quot;&quot;מӤ׈ӤבӤ͐͐͐ǰ\??\C:\WINDOWS\System32\spool\DRIVERS\W32X86\3\hpm1130sd.sdd+Āː쑐C:\WINDOWS\System32\spool\DRIVERS\W32X86\3\hpm1130sd.sdd#ĹĈ+ıĈParse Prefer Folder Browsing× ď⥈耈㌱oroducts\6140110900063D11C8EF10054038389C\Usage!èĊǸ͏ocuments and Settings\ffreitas\Meus documentos\meusdocS1Ǹċ͐獁椠獮牣旵⁳慰慲漠瀠潲散獳⁯敳敬楴潶搠⁥慣摮摩瑡獯愠獯挠牵潳⁳敤䐠畯潴慲潤䴯獥牴摡⁯捁摡淪捩⁯潤倠潲牧浡⁡敤倠珳䜭慲畤濣攠⁭湅敧桮牡慩䔠牴捩ⱡ瀠牡⁡⁯敳畧摮⁯数摯⁯敤㈠㄰ⰳ搠癥牥濣猠牥攠敦畴摡獡瀠獥潳污敭瑮⁥数潬椠瑮牥獥慳潤‬畯瀠牯瀠潲畣慲潤⁲敤楶慤敭瑮⁥潣獮楴畴擭Ɐ渠獯搠慩⁳瓺楥⁳潤瀠牥濭潤搠⁥㜱〯⼶〲㌱愠〠⼵㜰㈯㄰ⰳ渠⁯潨楲⁯慤⁳核〳⁳ㄱ⁨⁥慤⁳㐱㍨‰珠ㄠ样‬潮猠来極瑮⁥湥敤敲濧›湕癩牥楳慤敤搠⁥牂獡泭慩‬慆畣摬摡⁥敤吠捥潮潬楧ⱡ䐠灥牡慴敭瑮⁯敤䔠杮湥慨楲⁡汅瓩楲慣‬敓牣瑥牡慩搠⁡潃牯敤慮⁯敤倠珳䜭慲畤濣攠⁭湅敧桮牡慩䔠牴捩ⱡ䈠潬潣䈠丠牯整‬慓慬䈠ⵔ㌷ㄯⰹ䌠浡異⁳湕癩牥楳楲⁯慄捲⁹楒敢物Ɐ䌠偅›〷ㄹⴰ〹‰牂獡泭慩䐭⹆NSƅċ泭慩搀fo32\WindowsPowerShell\v1.0;C:\MSDEV\BIN;C:\WINDOWS\system32\WindowsPowerShell\v1.0;C:\Arquivos de programas\MATLAB\R2011a\runtime\win32;C:\Arquivos de programas\MATLAB\R2011a\bin;C:\win32app\salford&gt;Āͨͨ×ŖČ&#10;͐8Ⳡ͐﨔͐\Windows﨨͐urrentVe屮͐ion\Shel祖͐ompatibi賓͐ty\Objec喝͐\{20D04F戴͐-3AEA-10猪͐-A2D8-082B30309D}:Ċ變춨 괥ᇐꢘᬶ̑=Ķč借俠⃐㫪ၩ〫鴰䌯尺尀㄀꤀ᘾႚ䐀䍏䵕繅1䐀̀Ѐ料霶앵덂ᒅ䐀漀挀甀洀攀渀琀猀 愀渀搀 匀攀琀琀椀渀最猀᠀䀀㄀鄀佂ႜ昀牦楥慴s⠀̀Ѐ料挶얂魂ᒉ昀昀爀攀椀琀愀猀᠀樀㄀輀⅂ᆨ䴀啅䑓繏1㘀̀Ѐ料挶얂챂ᒉ䴀攀甀猀 搀漀挀甀洀攀渀琀漀猀᠀ᰀԀ؀暾昀爀攀椀琀愀猀᠀㰀㄀∀셂ၕ洀略摳捯☀̀Ѐࢾ쌷앬챂ᒉ洀攀甀猀搀漀挀ᘀ㐀㄀쐀ूၔ㈀㄰3 ̀Ѐ⊾뱂압챂ᒉ㈀　㄀㌀᐀㘀㄀됀ूၼ瀀杰敥∀̀Ѐ⊾앂압챂ᒉ瀀瀀最攀攀᐀V=ǵČே栊)䀀䀀䀀䀀ð0＞ἠ꠼聱0@p``° 0@@`p0@00``````````@@ppp`°pp@`p° p °p@0@p`@``P``@`p@@p@ p```PP@pP```P0P``@``ÀPP@°@Àp@@``P`À@ÐP@`0@````0`P@`p@`Pp@@@p`0@@@``Àpppp@@@@     ppp``````P````@@@@`p`````p`pppp`p`` ʼ`` ￼ ᜀ＞‟Pp`pppŁp`VVƃČௐἊ)䀀䀀䀀䀀ð0＞ἠ꠼聱0@P``  @@`p0@00``````````00pppP°pp@PpÀp`°@0@``@P`P`P@P`00`0``p`@P@``Pp`` ```@`PÀ``@À`@°@@`P@`À@ÀP@`0@````0P@@`p@`Pp@@@p`0@@0`P°pppp@@@@pp`PPPPPPPPPPP0000```````p`````ppp 0Ɛ`` ￼ ᜀ＞‟`p° ŁVVĩČஜ鴊)䀀䀀䀀䀀İ@＞ἠ꠼聱ÀÀÀÀÀÀÀÀÀÀÀÀÀÀÀÀÀÀÀÀÀÀÀÀÀÀÀÀÀÀÀÀ@PĀÐ@PP@P@@PPð°°°À ÀÀ`À ĀÀÀÀÀ °°ð° P@PPpP@@@À`pP ``0`ÀÀPĀPĀPĀÀÀÀPP`ĀPĀpPÀÀ` @@0PÀPPÀ`PPP0PPPÀÀÀ°°°°°°Ā°    ````ÀÀÀÀÀÀÀÀ°°°°  Àp@@@@ )ʼ`` ￼ ᜀ＞‟PpÀŁ`VVǷČ௕㼊)䀀䀀䀀䀀ð0＞ἠ꠼聱                                0@pppð°@@@pp0@0@pppppppppp@@ppppÀpp@p°  Ð@@@p@`````@pp@@@ p`````@pP```P0Pp p @ppÐPp@Ð@Ð   @@pp`pÐ@à`@ `0@pppp0pP @pp@ pPp@@@pp0@@@p   pÐpppp@@@@     p p```````````@@@@`p`````p`pppp`p`  !ʼ`` ￼ ᜀ＞‟PpÀŁpVVƝČ௜؊()䀀䀀䀀䀀&lt;=&gt;?@ABCDEFGHIJKLMNOPQRSTUVWXYZ[\]^_`abcdefghijklmnopqrstuvwxyz{|}~€‚ƒ„…†‡ˆ‰Š‹ŒŽ‘’“”•–—˜™š›œžŸ ¡¢£¤¥¦§¨©ª«¬­®¯°±²³´µ¶·¸¹º»¼½¾¿ÀÁÂÃÄÅÆÇÈÉÊËÌÍÎÏÐÑÒÓÔÕÖ×ØÙÚÛÜÝÞßàáâãäåæçèéêëìíîïðñòóôõö÷øùúûüýþÿ &#10;&#10;0@pppð°@@@pp0@0@pppppppppp@@ppppÀppƐ`` ￼ ✀＞‟@@ p`Ł``VVīČ௃砊)䀀䀀䀀䀀ǀp＞ἠ꠼聱ĠĠĠĠĠĠĠĠĠĠĠĠĠĠĠĠĠĠĠĠĠĠĠĠĠĠĠĠĠĠĠĠpp°ÐÐŀĐPàpppÐÐÐÐÐÐÐÐÐÐàààðŰĀĀĐĐĀðİĐ`ÐĐðŀĐİĀİĐĀðĐĀŰĀĀðpàÐÐðÐðÐàðppÐpŐðàððÐàÐİÐÐÀpàĠÐĠpÐÀƀÐÐŰĀƀĠðĠĠ`pÀÀÐƀƀÐŠĠÀĀppÐÐÐÐpÐĠÐàĠÐ ÐÐÐpÐŀŀŀðĀĀĀĀĀĀƀĐĀĀĀĀ````ĐĐİİİİİàİĐĐĐĐĀĀðÐÐÐÐÐÐŐÐÐÐÐÐppppàðàààààÐàààààÐðÐ)ʼ`` ￼ ÿ✀＞‟ŁVVǱČௗ쐊)䀀䀀䀀䀀Ơ`＞ἠ꠼聱İİİİİİİİİİİİİİİİİİİİİİİİİİİİİİİİ`pÐÀÀƐŀpÀà``pÀÀÀÀÀÀÀÀÀÀàààÀŠĐĀĐĐĀðĠİÀİĀŰĐİðİĐÐðĐĐŰĀĐðpàÀÀÐ°Ð°pÀÐpÐpİÐÀÐÐ°Ð°ĐÀÀ`ÀİÀİÀÀƀ°ÐƐÐƀİðİİÀÀÀƀƀĐİĐ`pÀÀÀÀ`ÀĠpÀàĠÀ ÐppàÐPpÀĠĠĠÀĐĐĐĐĐĐƀĐĀĀĀĀĐĐİİİİİàİĐĐĐĐĐðÐÀÀÀÀÀÀĐ°°°°°ppppÀÐÀÀÀÀÀÐÀÐÐÐÐÀÐÀကĀ&#10;=ʼ`` ￼ ᜀ＞‟Ł&#10;VƟĎC:\WINDOWS\System32\browseui.dlls&#10;ƑČ볈͐ЀŭĈ願͐&#10;타墻Ā，㩃䑜捯浵湥獴愠摮匠瑥楴杮屳晦敲瑩獡䍜湯楦畧慲獥氠捯楡屳敔灭牯牡⁹湉整湲瑥䘠汩獥䍜湯整瑮䤮㕅\:\Arquivos de programas\Internet Explorer;;C:\Arquivos de programas\MiKTeX 2.9\mikt]㩃䑜捯浵湥獴愠摮匠瑥楴杮屳晦敲瑩獡䍜湯楦畧慲獥氠捯楡屳敔灭牯牡⁹湉整湲瑥䘠汩獥䍜湯整瑮䤮㕅楜摮硥搮瑡m32\Wbem;C:\MATLAB7\bin\win32;C:\WINDOWS\system32\WindowsPowerShell\v1.0;C:\MS潌慣屬㩃䑟捯浵湥獴愠摮匠瑥楴杮彳晦敲瑩獡䍟湯楦畧慲獥氠捯楡彳敔灭牯牡⁹湉整湲瑥䘠汩獥䍟湯整瑮䤮㕅楟摮硥搮瑡ㅟ㐳㜶㐶8vos de programas\MATLAB\R2011a\runtime\win32;C:\Arquivos de programas\M耀Í÷ҼӀןן䀀ן೔;C壔ŷ，㩃䑜捯浵湥獴愠摮匠瑥楴杮屳晦敲瑩獡䍜潯楫獥\墬（ä（墠（墦（¦（塙（¿塐（+㩃䑜捯浵湥獴愠摮匠瑥楴杮屳晦敲瑩獡䍜潯楫獥楜摮硥搮瑡堀（塏（»塃（­塦（塇（Å塿（Ï塶（À潌慣屬㩃䑟捯浵湥獴愠摮匠瑥楴杮彳晦敲瑩獡䍟潯楫獥楟摮硥搮瑡㉟㐹ㄹ2塤（à（Û塧（í（堙（Ó堞（ì（÷堈耀÷ӈӌՌՌ䀀ՌD（塭Ā，㩃䑜捯浵湥獴愠摮匠瑥楴杮屳晦敲瑩獡䍜湯楦畧慲獥氠捯楡屳楈瑳狳捩屯楈瑳牯⹹䕉尵（ą堽（ŕ堿（ù堵（ē（ĜN㩃䑜捯浵湥獴愠摮匠瑥楴杮屳晦敲瑩獡䍜湯楦畧慲獥氠捯楡屳楈瑳狳捩屯楈瑳牯⹹䕉尵湩敤⹸慤t姞（Ī姕（ğ姌（ĺ潌慣屬㩃䑟捯浵湥獴愠摮匠瑥楴杮彳晦敲瑩獡䍟湯楦畧慲獥氠捯楡彳楈瑳狳捩彯楈瑳牯⹹䕉張湩敤⹸慤彴〸㠲㘱姱（ř姳（ŏ姫（Ņ姁䀀÷ӔӘڭڭ䀀ڭÀ妆Ā，㩃䑜捯浵湥獴愠摮匠瑥楴杮屳晦敲瑩獡䥜呅摬慃档履（Ř妓（妔（ź妈（Ŵ妎（ǆ妠（妁（ū（Ɗ.㩃䑜捯浵湥獴愠摮匠瑥楴杮屳晦敲瑩獡䥜呅摬慃档履湩敤⹸慤t妴（ž妬（Ɯ（ƙ妏（ƕ妣（Ʃ妥（ƻ妧（Ƒ潌慣屬㩃䑟捯浵湥獴愠摮匠瑥楴杮彳晦敲瑩獡䥟呅摬慃档彥湩敤⹸慤彴㘲ㄲ㐴奓（ƻ奊（Ƥ奮（ƴ奂（ƾ奅（ǅ÷ӜӤәә䀀ә&lt;够＠ȏĀ湸͔徊¸º廨ÀȪᷰ͑‚͑+‹͑&gt;瀄粜*V胈粜ĀЀ囨_ہNہ_ہہ&#10;&#10;Nہ\ہᶨ͑ᶰ͑ᶸ͑奤\??\C:\Documents and Settings\ffreitas\Dados de aplicativos\Microsoft\Office\Recente\desktop.ini匮敨汬汃獡䥳普o䰀捯污穩摥敒潳牵散慎敭＀ȭ庨（ɸ廪（Ȱ廏（ȩ（ɀ廆（Ɏ廽（ɋ廲（ȼ延（ɒ廉（ɏ廯（廠（ʨ廢（ɸ廥（ɏ庙（ɩ应（ɲ店（庈（ɢ庋（ɷ庻（ɵ庾（ʔ庲（ʒ店（ʍ庫（ʙ庮（ʈ庠（廁（ˡ幘（ʰ幑（ʛ并（ʬ幋（ʻ幍（˃幂（ˀ幄（ʮ（ˁ幱（̙幕（ˋ幷（ˁ幩（ˡ幠（˶幤（ˤ帙（帚（˔帜（˲帴（˪帍（˧幚（͊帽（̍帿（帰（˺帓（̉師（̡帯（̵帣（̍忲（̨忔（̰忖（̠（̵忋（̓忂（Ί忹（̳（͐忑（͇忩（͕忬（͆忮（͜（͟徜（ʹ徟（͙（ͦ忳（徉（Ϳ徎（ͺ徂（ͬ待（΃徸（Έ徟（΅徵（Ϳ徭（γ徣（Ο彘（Β彜（Ϊ彾（Τ彑（α当（彋（Υ彸（τ彝（彾（θ彳（ϑ彷（彪（彬（彡（ϋ弼（弝（弔（Ϟ弊（弇（ЀЀŭĈ餸͐&#10;타巛Ā，C:\Documents and Settings\ffreitas\Meus documentos\meusdoc\2013\ppgee\edital-seleção\2013-06-05-Edital PG Eng Elétrica Corrigido DPP 2-V2.doc巰，Cꔠ͑ꕰ͑ꗀ͑ꘐ͑Ꙡ͑ꚰ͑Ꜩ͑ꝸ͑͑뭈ա뮘ա밐ա뱠ա벰ա봨ա뵸ա뷈ա빀ա뺸ա뼈ա뽘ա뾨ա뿸ա쁰ա샀ա섐ա셠ա쇘ա숨ա쉸ա싈ա썈ա쎘ա쏨ա쐸ա쒰ա씨ա앸ա연ա와ա욐ա윈ա잀ա쟐ա졈ա죀ա줐ա쥠ա즰ա쨀ա쩐ա쪠ա쬠ա쮘ա찐ա챠ա첰ա촨ա쵸ա췰ա칀ա캸ա켈ա콘ա쾨ա퀠ա큰ա嶕Ā（ĚC:\Documents and Settings\ffreitas\Meus documentos\meusdoc\2013\ppgee\edital-seleção\2013-06-05-Edital PG Eng Elétrica Corrigido DPP 2-V2.doc嶪．'Identifica os nomes de pessoas para quem você enviou email recentemente. É usado em conjunto com as ações fornecidas para nomes de pessoas.ա탨ա嵏（»尃（­尅（²將（¸尛（尼（º尳（¿尶（À尫（È小（Ê尡（Ò尣（嵤（à屘（Ô（Ó屻（Ú屑（Þ屳（Þ届（è（ì（屍（é屣（ò屇（ô崹（ą屿（ù山（ÿ（þ屵（Ć屋（Ć屭（Ċ屢（Č屧（嶘（Ė峞（Ī（Ġ嶓（Ġ嶕（ğ嶌（Ĩ嶏（ĭ嶣（Į嶸（嶹（Ķ嶛（ĺ嶱（Ľ峳（ŏ嶶（ń（ł嶫（Ņ嶯（Ō嶣（Ŕ嶦（Œ巻（Ŗ川（ś（Ř巕（Ţ岈（Ŵ巋（ŧ巍（Ů巯（Ū巁（ū巄（Ų巻（Ÿ巰（ż巓（巴（ž巷（ƈ巫（Ɖ岭（ƙ巡（Ǝ工（Ƒ巧（Ƒ崻（ƚ崑（崒（Ơ崗（Ƥ崊（Ʀ（Ʀ层（ƾ（Ʋ崹（Ʒ崻（Ƽ崽（ƺ崿（ƻ崋（Ǌ崠（ǎ崣（ǐ（ǐ（ǖ屧（ǣ嵓（ǝ嵗（ǥ嵉（Ǧ嵏（ǰ嵆（ǰ嵛（尼（Ȉ嵾（嵿（Ǽ嵩（Ȋ嵏（Ȋ嵣（ȏ嵥（Ȓ劜（Ȗ发（ȭ劓（Ȥ劈（Ȥ劋（Ȩ（Ȫ劏（ȩ劧（Ȳ劽（ȹ励（Ⱦ（劳（Ɂ叶（ɒ劋（Ɇ劢（Ɏ劥（ɏ劧（ɔ勚（ɘ（ɚ勿（ɚ勗（ɣ（ɢ压（ɷ勍（ɪ勁（ɯ勣（ɮ勻（勼（ɸ勳（ʀ勗（勨（ʆ勫（ʌ勮（ʈ厠（ʜ（ʍ则（ʖ刻（ʖ刟（ʝ刑（ʛ刳（ʢ刕（刖（ʢ刏（ʬ刄（卅（ˁ（ʴ刻（ʷ刿（ˀ刓（ʾ刵（˂刷（ˁ刭（ˋ删（ˌ刃（˒切（˒剙（匚（˦（˘剔（ˢ（ˡ剫（˦前（˧剁（ˮ剃（˴剺（剻（˹匿（̋（˺剓（̂剷（̄剭（̎副（̋剢（̐（̍去（̚厝（̚勔（̰厖（厗（̨厉（̧厃（̰厹（̵厛（̶厰（̾（͂勩（͕压（厬（͆厮（͊（͊厧（͕叛（͜叟（͜叓（͟劎（ͺ参（ͬ叅（Ͳ叧（司（ʹ叛（ͺ叵（΃叫（Έ叭（Ή可（ΐ劣（Ο匘（Β匜（Κ匿（Κ匑（Ξ（Ξ匉（Ϊ匋（Υ匃（α匇（剸（τ匾（θ匳（τ北（ς匪（ψ匬（匭（ϊ匡（ϋ卻（ϖ初（卑（ϟ卓（Ϡ（Ϟ卯（Ϫ卣（卆（（卸（卹（卓（ЀЀŭĈ⏀&#10;타Ā（¸O（2*ꔠ͑ꕰ͑ꗀ͑ꘐ͑Ꙡ͑ꚰ͑Ꜩ͑ꝸ͑͑뭈ա뮘ա밐ա뱠ա벰ա봨ա뵸ա뷈ա빀ա뺸ա뼈ա뽘ա뾨ա뿸ա쁰ա샀ա섐ա셠ա쇘ա숨ա쉸ա싈ա썈ա쎘ա쏨ա쐸ա쒰ա씨ա앸ա연ա와ա욐ա윈ա，J)ꔠ͑ꕰ͑ꗀ͑ꘐ͑Ꙡ͑ꚰ͑Ꜩ͑ꝸ͑͑뭈ա뮘ա밐ա뱠ա벰ա봨ա뵸ա뷈ա빀ա뺸ա뼈ա뽘ա뾨ա뿸ա쁰ա샀ա섐ա셠ա쇘ա숨ա쉸ա싈ա썈ա쎘ա쏨ա쐸ա쒰ա씨ա앸ա연ա와ա욐աꏠ͑D（b就〲㌱〭㑾䐮䍏＀귿Þ ᨀ̀䌀㨀尀䐀漀挀甀洀攀渀琀猀 愀渀搀 匀攀琀琀椀渀最猀尀昀昀爀攀椀琀愀猀尀䴀攀甀猀 搀漀挀甀洀攀渀琀漀猀尀洀攀甀猀搀漀挀尀㈀　㄀㌀尀瀀瀀最（z椀琀愀氀ⴀ猀攀氀攀漀尀㈀　㄀㌀ⴀ　㘀ⴀ　㔀ⴀ䔀搀椀琀愀氀 倀䜀 䔀渀最 䔀氀琀爀椀挀愀 䌀漀爀爀椀最椀搀漀 䐀倀倀 ㈀ⴀ嘀㈀⸀搀漀挀薿成ǎǅ（儸（ü僿（僵（£（ª儭（Ý僥（²僜（º（Â僋（È僃（Ñ（Ú傱（Þ傪（è（ò兦（Ħ（ô傑（ÿ（Ċ傍（Ċ充（Ź典（Ė（Ģ兯（ĭ兙（Ķ（ĺ傟（ů兖（ń兏（Ō（Œ儽（ś儵（Ţ（Ū儤（Ų儛（Ÿ（Ƃ僈（Ƹ儋（Ɖ儁（僂（Ƕ（ƚ凲（Ơ凷（Ƥ（Ʋ凙（Ʒ凝（ƺ（Ǌ净（倁（ȁ凃（ǐ（Ǣ冷（ǥ冩（Ǧ（Ǻ冞（Ǽ（Ǽ偏（ɳ（Ȓ内（ȓ垺（Ɋ（Ȫ（Ȫ噑（Ⱦ（ɂ噇（ɔ嘺（（ɚ埳（ʓ嘭（ɪ嘡（ɯ（ɲ嘓（ʀ嘈（ʆ（ʊ（˰囹（ʖ囿（ʝ（ʢ圬（˜囯（ʬ囦（ʴ（ʺ囕（˂囍（ˋ（˒嚻（˘嚴（ˢ（˪嚡（ˮ坥（̥嚛（˹（̂嚗（̄坉（ͭ嚂（̐（̚坽（̚坩（̧（̲嚞（ͮ坐（̾坉（͆（͊均（͕圿（͜（͢圮（ͬ圥（Ͳ（ͺ圕（囖（（國（Έ（Β埼（Κ埱（Ξ（Ϊ埣（α埧（δ（ς埊（ψ埍（ϊ（Ϛ垱（ϟ垳（Ϡ（垘（（ȀЀŭĈ─타Ā，䉰ヱ鼤ポ䉀ヱ䲸ブ䞠͓\SŒ，䉰ヱ鼤ポ䉀ヱ䲸ブ͑chš，䉰ヱ鼤ポ䉀ヱ䲸ブ͑sŲ，䉰ヱ鼤ポ䉀ヱ䲸ブ͑Ť，䉰ヱ鼤ポ䉀ヱ䲸ブ͑Ā，䉰ヱ鼤ポ䉀ヱ䲸ブ͑Ā，䉰ヱ鼤ポ䉀ヱ䲸ブ͑Ā，䉰ヱ鼤ポ䉀ヱ䲸ブ͑Ā，䉰ヱ鼤ポ䉀ヱ䲸ブ͑Ā，䉰ヱ鼤ポ䉀ヱ䲸ブ͑Ā，䉰ヱ鼤ポ䉀ヱ䲸ブ͑（Ā，䉰ヱ鼤ポ䉀ヱ䲸ブ͑Ā，䉰ヱ鼤ポ䉀ヱ䲸ブ͑Ā，䉰ヱ鼤ポ䉀ヱ䲸ブ͑Ā，䉰ヱ鼤ポ䉀ヱ䲸ブ͑Ā，䉰ヱ鼤ポ䉀ヱ䲸ブꕈ͑（Ā，䉰ヱ鼤ポ䉀ヱ䲸ブ͑Ā，䉰ヱ鼤ポ䉀ヱ䲸ブ͑Ā，䉰ヱ鼤ポ䉀ヱ䲸ブ͑Ā，䉰ヱ鼤ポ䉀ヱ䲸ブ͑Ā，䉰ヱ鼤ポ䉀ヱ䲸ブ͑Ā，䉰ヱ鼤ポ䉀ヱ䲸ブ͑Ā，䉰ヱ鼤ポ䉀ヱ䲸ブ͑Ā，䉰ヱ鼤ポ䉀ヱ䲸ブ͑Ā，䉰ヱ鼤ポ䉀ヱ䲸ブ͑（Ā，䉰ヱ鼤ポ䉀ヱ䲸ブꁈ͑Ā，䉰ヱ鼤ポ䉀ヱ䲸ブꃀ͑Ā，䉰ヱ鼤ポ䉀ヱ䲸ブꄐ͑Ā，䉰ヱ鼤ポ䉀ヱ䲸ブꆈ͑（Ā，䉰ヱ鼤ポ䉀ヱ䲸ブꇘ͑Ā，䉰ヱ鼤ポ䉀ヱ䲸ブꈨ͑Ā，䉰ヱ鼤ポ䉀ヱ䲸ブꊠ͑Ā，䉰ヱ鼤ポ䉀ヱ䲸ブꋰ͑Ā，䉰ヱ鼤ポ䉀ヱ䲸ブꍀ͑Ā，䉰ヱ鼤ポ䉀ヱ䲸ブꎐ͑Ā，䉰ヱ鼤ポ䉀ヱ䲸ブꐈ͑Ā，䉰ヱ鼤ポ䉀ヱ䲸ブꑘ͑Ā，䉰ヱ鼤ポ䉀ヱ䲸ブꖘ͑Ā，䉰ヱ鼤ポ䉀ヱ䲸ブꗨ͑（Ā，䉰ヱ鼤ポ䉀ヱ䲸ブ꘸͑Ā，䉰ヱ鼤ポ䉀ヱ䲸ブꚈ͑Ā，䉰ヱ鼤ポ䉀ヱ䲸ブꛘ͑（Ā，䉰ヱ鼤ポ䉀ヱ䲸ブꝐ͑Ā，䉰ヱ鼤ポ䉀ヱ䲸ブꞠ͑Ā，䉰ヱ鼤ポ䉀ヱ䲸ブ͑Ā，䉰ヱ鼤ポ䉀ヱ䲸ブ뭰աĀ，䉰ヱ鼤ポ䉀ヱ䲸ブ므աĀ，䉰ヱ鼤ポ䉀ヱ䲸ブ밸աĀ，䉰ヱ鼤ポ䉀ヱ䲸ブ번աĀ，䉰ヱ鼤ポ䉀ヱ䲸ブ볘աĀ，䉰ヱ鼤ポ䉀ヱ䲸ブ뵐աĀ，䉰ヱ鼤ポ䉀ヱ䲸ブ붠աĀ，䉰ヱ鼤ポ䉀ヱ䲸ブ뷰ա（Ā，䉰ヱ鼤ポ䉀ヱ䲸ブ빨աĀ，䉰ヱ鼤ポ䉀ヱ䲸ブ뻠ա（Ā，䉰ヱ鼤ポ䉀ヱ䲸ブ뼰աȀȀŭĈ▀타（6훰͔흀͔힐͔ퟠ͔͔͔͔͔͔͔͔͔͔＊jhe token index you have specified is invalid.͓ů（6à＊he token index you have specified is invalid.＊Che token index you have specified is invalid.O（P（]（＊whe token index you have specified is invalid.＊)he token index you have specified is invalid.͔Đ＊The token index you have specified is invalid.（（¢뗈՞효͐（§（­1（ª &quot;（«觌2013䪻，:\Documents ande（¶ings（（¸簉灰&quot;（À뻯䈢嗅䋅觌ppgee䪫（º（Å（Å䪣（Â（Ó䫛（Ê（Ò（Ô䫓（Ò（ß（（â䫃（â（ì（ð（ò（ù䫳（ò（ù（þ（ā（Ć（Ă（Č（Đ（Ċ（ē䬓（Ē（Ě（ğ䬋（（Ġ（Ĩ（（ĭ䬻（Ī（Ķ䬳（Ĳ（ĺ（Ľ（Ņ（ń（Ň（Ō䭛（Ŋ（Œ（Ř（Ŕ䭓（Œ（ś（Š（š（ū䭃（（Ū（（Ů（Ū（（ž（Ż䭫（ź（ƈ（（ƈ（Ɗ（Ƒ䮛（Ɗ（ƕ（Ƙ（Ƥ（ƚ（Ƣ（（Ʀ䮃（Ƣ（Ư（Ʒ（ƴ䮳（Ʋ（Ƽ䮫（ƺ（ǂ（Ǆ（Ǌ䮣（ǂ（ǉ（ǐ（Ǔ（ǖ（ǝ（Ǟ䯋（（Ǣ（ǣ䯃（Ǣ（（Ǭ（（ǰ䯳（ǲ（（䯫（ȀȀŭĈ餘͐타䧻Ā，䧶Ā，醀͑䧡（Dataf3DA-98B5-11CF-BB82-00AA00B&#10;CĪ笇鄨͑䧜＋瓩楲慣愀oɨ選͑䧗，#䬀2䧂Ā．Security=Impersonation Dynamic False䦽（O䦨（Z䦣（e䦞（p䦉（{䦄（䥿（䥪（䥥（§䥐（²䥋（½䥆（È䤱（Ó䤬（Þ䤧（é䤒（ô䤍（ÿ䣸（Ċ䣳（ĕ䣮（Ġ䣙（ī䣔（Ķ䣏（Ł䢺（Ō䢵（ŗ䢠（Ţ䢛（ŭ䢖（Ÿ䢁（ƃ䡼（Ǝ䡷（ƙ䡢（Ƥ䡝（Ư䡈（ƺ䡃（ǅ䠾（ǐ䠩（Ǜ䠤（Ǧ䠟（Ǳ䠊（ĀȀŭĈ␀타ę（齐ポ䲸}ꁴ͑眨͑ŏ（睌͑ꃈ͑͑䐀漀挀甀Ā（tópicos椀渀最猀᠀Ā（齐ポ䲸꥔ 睰͑Ā（瞔͑ꄘ͑ꁐ͑輀⅂ᆨ䴀ŏ（齐ポ䲸ꄼ͑瞸͑Ā（矜͑ꆐ͑ꃈ͑昀爀攀椀Ā（pesquisa捯☀̀ЀŬ（齐ポ䲸ꥬ 砀͑Ā（砤͑ꇠ͑ꄘ͑　㄀㌀Ā（齐ポ䲸ꦄ 硈͑Ā（硬͑ꈰ͑ꆐ͑䥄䅔繌1Ā（齐ポ䲸 ꉔ͑碐͑Ā（碴͑ꊨ͑ꇠ͑翽翽ų（interesseĀ（齐ポ䲸£ꦜ 磘͑Ļ（磼͑ꋸ͑ꈰ͑ĳ（齐ポ䲸¦ꦴ 礠͑Ā（祄͑ꍈ͑ꊨ͑\ArqĀ（齐ポ䲸¬꧌ 票͑Ų（禌͑ꎘ͑ꋸ͑OFFIı（齐ポ䲸¯&#10;ꎼ͑禰͑Ų（秔͑ꐐ͑ꍈ͑Ű（prioridadeĀ（齐ポ䲸¹ꧤ 秸͑Ā（稜͑ꑠ͑ꎘ͑;C:\Ŏ（齐ポ䲸»ꧼ 穀͑Ŏ（穤͑ꕐ͑ꐐ͑WS\SŴ（1oridade.ķ（.ginaeĀ（&#10;AnexoistdowĀ（.ioridade.:\ń（齐ポ䲸ꨬ 瑘͑Ź（瑼͑ꖠ͑ꑠ͑sPowœ（齐ポ䲸ꓼ͑窈͑ů（窬͑ꗰ͑ꕐ͑Ā（齐ポ䲸ꒄ͑竐͑Ā（竴͑Ꙁ͑ꖠ͑s deŲ（齐ポ䲸䓼͓笘͑ı（笼͑Ꚑ͑ꗰ͑2appš（齐ポ䲸ꢔ 筠͑Ā（箄͑ꛠ͑Ꙁ͑Ā（齐ポ䲸 ꜄͑箨͑Ā（篌͑Ꝙ͑Ꚑ͑Ā（AvaliaçãoĀ（齐ポ䲸ꩄ 篰͑Ā（簔͑Ꞩ͑ꛠ͑Ā（齐ポ䲸 Ꟍ͑簸͑Ā（籜͑͑Ꝙ͑Ā（HistóricoúĀĀ漘㍘͐ÄĀꆰ͐ŸņǡĈ濘粜Ϩ걬͑熠粜焤粜焐粜烰粜煘粜焴粜烔粜烀粜ꯈ粞ꮸ粞ꯘ粞ﾜ FšǊĉⷀ͘俠⃐㫪ၩ〫鴰䌯尺尀㄀꤀ᘾႚ䐀䍏䵕繅1䐀̀Ѐ料霶앵덂ᒅ䐀漀挀甀洀攀渀琀猀 愀渀搀 匀攀琀琀椀渀最猀᠀䀀㄀鄀佂ႜ昀牦楥慴s⠀̀Ѐ料挶얂魂ᒉ昀昀爀攀椀琀愀猀᠀樀㄀輀⅂ᆨ䴀啅䑓繏1㘀̀Ѐ料挶얂챂ᒉ䴀攀甀猀 搀漀挀甀洀攀渀琀漀猀᠀ᰀԀ؀暾昀爀攀椀琀愀猀᠀㰀㄀∀셂ၕ洀略摳捯☀̀Ѐࢾ쌷앬챂ᒉ洀攀甀猀搀漀挀ᘀ㐀㄀쐀ूၔ㈀㄰3 ̀Ѐ⊾뱂압챂ᒉ㈀　㄀㌀᐀㘀㄀됀ूၼ瀀杰敥∀̀Ѐ⊾앂압챂ᒉ瀀瀀最攀攀᐀䰀㄀씀ႉ䔀䥄䅔繌1㐀̀Ѐꎾ핂액ᒉ攀搀椀琀愀氀ⴀ猀攀氀攀漀᠀&#10;ƧĊǠ㷀㺩騖佄啃䕍ㅾD뻯㛹疗䋅薳Documents and SettingsúƗĐ矰 ﯐ࠀŭĈＰË翽翽ꔠ͑ꕰ͑甸ɭፀ뺸ա뼈ա뽘ա뾨ա뿸ա쁰ա샀ա섐ա싈ա썈ա쎘ա쏨ա쐸ա쒰ա씨ա앸ա잀ա쟐ա졈ա죀ա줐ա쥠ա즰ա쨀ա찐ա챠ա첰աit\（::ꗀ͑ꘐ͑Ꙡ͑ꚰ͑Ꜩ͑ꝸ͑͑뭈ա봨ա뵸ա뷈ա빀ա뺸ա뼈ա뽘ա뾨ա셠ա쇘ա숨ա쉸ա싈ա썈ա쎘ա쏨ա연ա와ա욐ա윈ա잀ա쟐ա졈ա죀ա쩐ա쪠ա쬠ա쮘ա찐ա챠ա첰ա촨ա潤c㈀㄰ⴳ㘰é（䌠牯楲楧潤䐠偐㈠嘭⸲乌（Ü（¢尀㄀（Ѐ料霶앵덂ᒅ䐀漀挀甀洀攀渀琀（õ猀᠀䀀㄀鄀佂ႜ昀料挶얂魂ᒉ昀昀（ā猀᠀啅䑓繏1㘀̀Ѐ料挶얂챂ᒉ䴀攀攀渀琀漀猀᠀ᰀԀ؀暾昀爀攀椀∀셂ၕ洀略摳捯☀̀Ѐࢾ쌷앬챂（â쐀（ĥ ̀Ѐ⊾뱂압챂ᒉ㈀　㄀㌀᐀㘀㄀됀ूၼe（Ɣ（ı압챂ᒉ瀀瀀最攀攀᐀䰀㄀씀獂ႊ䔀䥄䅔繌1㐀̀Ѐꎾ핂액獂ᒊ攀搀椀琀愀氀ⴀ猀攀氀攀漀᠀（ŉＡ借俠⃐㫪ၩ〫鴰䌯尺（Ă尀㄀꤀ᘾႚ䐀䍏䵕繅1䐀̀Ѐ料霶앵덂ᒅ（Ķ攀渀琀猀 愀渀搀 匀攀琀琀椀渀最猀᠀䀀㄀鄀佂ႜ昀牦楥慴s⠀̀Ѐ料挶얂魂ᒉ昀昀（ņ猀᠀樀㄀輀⅂ᆨ䴀啅䑓繏1㘀̀Ѐ料挶얂챂ᒉ䴀攀甀猀 搀漀挀甀洀攀渀琀漀猀᠀ᰀ（（Ģ愀猀᠀㰀㄀∀셂ၕ洀略摳捯☀̀Ѐࢾ쌷앬챂ᒉ洀攀甀猀搀漀挀ᘀ㐀㄀쐀（Ŧ ̀Ѐ⊾뱂압챂ᒉ㈀　㄀㌀᐀㘀㄀됀ूၼ瀀杰敥∀̀Ѐ⊾앂압챂ᒉ瀀瀀最攀攀᐀䰀㄀씀獂ႊ䔀䥄䅔繌1㐀̀Ѐꎾ핂액獂ᒊ攀搀椀琀愀氀ⴀ猀攀氀攀漀（ł（（ƆＡƸ借俠⃐㫪ၩ〫鴰䌯尺尀㄀꤀ᘾႚ䐀䍏䵕繅1䐀̀Ѐ料霶（Ɩ漀挀甀洀攀渀琀（Ǎ 匀攀（ƃ猀᠀䀀㄀鄀佂ႜ昀牦楥慴s⠀̀Ѐ料挶얂魂ᒉ昀昀爀攀椀琀愀猀᠀樀㄀輀⅂ᆨ䴀O（Ţ̀Ѐ料挶얂챂ᒉ䴀攀（Ɨ挀甀洀攀渀琀漀（ƶ؀暾昀爀攀椀琀愀猀᠀㰀㄀∀셂ၕ洀略摳捯☀̀Ѐࢾ쌷앬챂ᒉ洀攀甀猀搀漀挀ᘀ㐀㄀쐀（ƫ ̀Ѐ⊾뱂압챂ᒉ㈀　㄀㌀᐀㘀㄀됀ूၼ瀀杰敥∀̀Ѐ⊾앂압챂ᒉ瀀瀀最攀攀᐀（Ƃ獂ႊ䔀䥄䅔繌1㐀̀Ѐa（ƿ攀搀椀琀愀氀ⴀ猀攀氀攀漀᠀o.LNK4ＡĦ借俠⃐㫪ၩ〫鴰䌯尺尀㄀꤀ᘾႚ䐀䍏䵕繅1䐀̀Ѐ料霶앵덂ᒅ䐀漀挀甀洀攀渀琀猀 愀渀搀 匀攀琀琀椀渀最猀᠀䀀㄀（Ƣt（ǐ̀Ѐ料挶얂魂（ǧ攀椀琀愀猀᠀樀㄀輀⅂ᆨ䴀啅䑓繏1㘀̀Ѐ料挶얂챂ᒉ䴀攀甀猀 搀漀挀甀洀攀渀琀漀猀᠀ᰀԀ؀暾（ɝ愀猀（B（Ǩ略摳捯☀"/>
        </w:smartTagPr>
        <w:r>
          <w:rPr>
            <w:b/>
            <w:sz w:val="28"/>
          </w:rPr>
          <w:t>EM ENGENHARIA ELÉTRICA</w:t>
        </w:r>
      </w:smartTag>
    </w:p>
    <w:p w:rsidR="00376F0A" w:rsidRDefault="00376F0A" w:rsidP="00376F0A">
      <w:pPr>
        <w:ind w:right="-1137"/>
        <w:jc w:val="center"/>
        <w:rPr>
          <w:b/>
          <w:sz w:val="28"/>
        </w:rPr>
      </w:pPr>
    </w:p>
    <w:p w:rsidR="00376F0A" w:rsidRDefault="00376F0A" w:rsidP="00376F0A">
      <w:pPr>
        <w:ind w:right="-1137"/>
        <w:jc w:val="both"/>
      </w:pPr>
      <w:r>
        <w:t xml:space="preserve">CURSO PLEITEADO: </w:t>
      </w:r>
      <w:r w:rsidR="00B130C7">
        <w:t xml:space="preserve">   </w:t>
      </w:r>
      <w:r w:rsidR="00B130C7">
        <w:rPr>
          <w:rFonts w:ascii="Symbol" w:hAnsi="Symbol"/>
          <w:sz w:val="44"/>
        </w:rPr>
        <w:t></w:t>
      </w:r>
      <w:r>
        <w:t xml:space="preserve"> Doutorado   </w:t>
      </w:r>
      <w:r w:rsidR="00B130C7">
        <w:t xml:space="preserve"> </w:t>
      </w:r>
      <w:r w:rsidR="00B130C7">
        <w:rPr>
          <w:rFonts w:ascii="Symbol" w:hAnsi="Symbol"/>
          <w:sz w:val="44"/>
        </w:rPr>
        <w:t></w:t>
      </w:r>
      <w:r>
        <w:t xml:space="preserve"> Mestrado Acadêmico  </w:t>
      </w:r>
    </w:p>
    <w:p w:rsidR="00376F0A" w:rsidRDefault="00376F0A" w:rsidP="00376F0A">
      <w:pPr>
        <w:ind w:right="-1137"/>
        <w:jc w:val="both"/>
      </w:pPr>
    </w:p>
    <w:p w:rsidR="00376F0A" w:rsidRDefault="00376F0A" w:rsidP="00376F0A">
      <w:pPr>
        <w:ind w:right="-1137"/>
        <w:jc w:val="both"/>
      </w:pPr>
      <w:r>
        <w:t xml:space="preserve">Informações Pessoais. </w:t>
      </w:r>
    </w:p>
    <w:p w:rsidR="00376F0A" w:rsidRDefault="00376F0A" w:rsidP="00376F0A">
      <w:pPr>
        <w:ind w:right="-1137"/>
        <w:jc w:val="both"/>
      </w:pPr>
    </w:p>
    <w:p w:rsidR="00376F0A" w:rsidRDefault="00376F0A" w:rsidP="00376F0A">
      <w:pPr>
        <w:ind w:right="-1137"/>
        <w:jc w:val="both"/>
      </w:pPr>
      <w:r>
        <w:t>1. Nome: ________________________________________________________________________</w:t>
      </w:r>
    </w:p>
    <w:p w:rsidR="00376F0A" w:rsidRDefault="00376F0A" w:rsidP="00376F0A">
      <w:pPr>
        <w:ind w:right="-1137"/>
        <w:jc w:val="both"/>
      </w:pPr>
    </w:p>
    <w:p w:rsidR="00376F0A" w:rsidRDefault="00376F0A" w:rsidP="00376F0A">
      <w:pPr>
        <w:ind w:right="-1137"/>
        <w:jc w:val="both"/>
      </w:pPr>
      <w:r>
        <w:t xml:space="preserve">    Data de Nascimento _______________________ Cidade________________ Estado__________</w:t>
      </w:r>
    </w:p>
    <w:p w:rsidR="00376F0A" w:rsidRDefault="00376F0A" w:rsidP="00376F0A">
      <w:pPr>
        <w:ind w:right="-1137"/>
        <w:jc w:val="both"/>
      </w:pPr>
    </w:p>
    <w:p w:rsidR="00376F0A" w:rsidRDefault="00376F0A" w:rsidP="00376F0A">
      <w:pPr>
        <w:ind w:right="-1137"/>
        <w:jc w:val="both"/>
      </w:pPr>
      <w:r>
        <w:t xml:space="preserve">    Sexo__________________ Est. Civil________________ Identidade ______________________</w:t>
      </w:r>
    </w:p>
    <w:p w:rsidR="00376F0A" w:rsidRDefault="00376F0A" w:rsidP="00376F0A">
      <w:pPr>
        <w:ind w:right="-1137"/>
        <w:jc w:val="both"/>
      </w:pPr>
      <w:r>
        <w:t xml:space="preserve">    </w:t>
      </w:r>
    </w:p>
    <w:p w:rsidR="00376F0A" w:rsidRDefault="00376F0A" w:rsidP="00376F0A">
      <w:pPr>
        <w:ind w:right="-1137"/>
        <w:jc w:val="both"/>
      </w:pPr>
      <w:r>
        <w:t xml:space="preserve">    Filiação__________________________________ e ___________________________________</w:t>
      </w:r>
    </w:p>
    <w:p w:rsidR="00376F0A" w:rsidRDefault="00376F0A" w:rsidP="00376F0A">
      <w:pPr>
        <w:ind w:right="-1137"/>
        <w:jc w:val="both"/>
      </w:pPr>
      <w:r>
        <w:t xml:space="preserve">    </w:t>
      </w:r>
    </w:p>
    <w:p w:rsidR="00376F0A" w:rsidRDefault="00376F0A" w:rsidP="00376F0A">
      <w:pPr>
        <w:ind w:right="-1137"/>
        <w:jc w:val="both"/>
      </w:pPr>
      <w:r>
        <w:t xml:space="preserve">    CPF _____________________________________</w:t>
      </w:r>
    </w:p>
    <w:p w:rsidR="00376F0A" w:rsidRDefault="00376F0A" w:rsidP="00376F0A">
      <w:pPr>
        <w:ind w:right="-1137"/>
        <w:jc w:val="both"/>
      </w:pPr>
    </w:p>
    <w:p w:rsidR="00376F0A" w:rsidRDefault="00376F0A" w:rsidP="00376F0A">
      <w:pPr>
        <w:ind w:right="-1137"/>
        <w:jc w:val="both"/>
      </w:pPr>
      <w:r>
        <w:t>2. Endereço______________________________________________________________________</w:t>
      </w:r>
    </w:p>
    <w:p w:rsidR="00376F0A" w:rsidRDefault="00376F0A" w:rsidP="00376F0A">
      <w:pPr>
        <w:ind w:right="-1137"/>
        <w:jc w:val="both"/>
      </w:pPr>
    </w:p>
    <w:p w:rsidR="00376F0A" w:rsidRDefault="00376F0A" w:rsidP="00376F0A">
      <w:pPr>
        <w:ind w:right="-1137"/>
        <w:jc w:val="both"/>
      </w:pPr>
      <w:r>
        <w:t xml:space="preserve">    CEP ___________________________ Cidade ____________________ Estado_____________</w:t>
      </w:r>
    </w:p>
    <w:p w:rsidR="00376F0A" w:rsidRDefault="00376F0A" w:rsidP="00376F0A">
      <w:pPr>
        <w:ind w:right="-1137"/>
        <w:jc w:val="both"/>
      </w:pPr>
    </w:p>
    <w:p w:rsidR="00376F0A" w:rsidRDefault="00376F0A" w:rsidP="00376F0A">
      <w:pPr>
        <w:ind w:right="-1137"/>
        <w:jc w:val="both"/>
      </w:pPr>
      <w:r>
        <w:t xml:space="preserve">     Telefone p/ contato ______________________________ E-mail:________________________</w:t>
      </w:r>
    </w:p>
    <w:p w:rsidR="00376F0A" w:rsidRDefault="00376F0A" w:rsidP="00376F0A">
      <w:pPr>
        <w:ind w:right="-1137"/>
        <w:jc w:val="both"/>
      </w:pPr>
    </w:p>
    <w:p w:rsidR="00376F0A" w:rsidRDefault="00376F0A" w:rsidP="00376F0A">
      <w:pPr>
        <w:ind w:right="-1137"/>
        <w:jc w:val="both"/>
      </w:pPr>
      <w:r>
        <w:t>3. Resumo Escolar (iniciar pela última instituição freq</w:t>
      </w:r>
      <w:r w:rsidR="003A487B">
        <w:t>u</w:t>
      </w:r>
      <w:r>
        <w:t>entada)</w:t>
      </w:r>
    </w:p>
    <w:p w:rsidR="00376F0A" w:rsidRDefault="00376F0A" w:rsidP="00376F0A">
      <w:pPr>
        <w:ind w:right="-1137"/>
        <w:jc w:val="both"/>
      </w:pPr>
    </w:p>
    <w:tbl>
      <w:tblPr>
        <w:tblW w:w="0" w:type="auto"/>
        <w:tblInd w:w="235" w:type="dxa"/>
        <w:tblLayout w:type="fixed"/>
        <w:tblLook w:val="0000"/>
      </w:tblPr>
      <w:tblGrid>
        <w:gridCol w:w="3119"/>
        <w:gridCol w:w="1248"/>
        <w:gridCol w:w="1247"/>
        <w:gridCol w:w="1526"/>
        <w:gridCol w:w="2385"/>
      </w:tblGrid>
      <w:tr w:rsidR="00376F0A"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376F0A" w:rsidRDefault="00376F0A" w:rsidP="00376F0A">
            <w:pPr>
              <w:snapToGrid w:val="0"/>
              <w:ind w:right="-1137"/>
            </w:pPr>
            <w:r>
              <w:t>INSTITUIÇÃO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376F0A" w:rsidRDefault="00376F0A" w:rsidP="00376F0A">
            <w:pPr>
              <w:snapToGrid w:val="0"/>
              <w:ind w:right="-1137"/>
            </w:pPr>
            <w:r>
              <w:t>INÍCIO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376F0A" w:rsidRDefault="00376F0A" w:rsidP="00376F0A">
            <w:pPr>
              <w:snapToGrid w:val="0"/>
              <w:ind w:right="-1137"/>
            </w:pPr>
            <w:r>
              <w:t>FIM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376F0A" w:rsidRDefault="00376F0A" w:rsidP="00376F0A">
            <w:pPr>
              <w:snapToGrid w:val="0"/>
              <w:ind w:right="-1137"/>
            </w:pPr>
            <w:r>
              <w:t>TÍTULO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76F0A" w:rsidRDefault="00376F0A" w:rsidP="00376F0A">
            <w:pPr>
              <w:snapToGrid w:val="0"/>
              <w:ind w:right="-1137"/>
            </w:pPr>
            <w:r>
              <w:t>ESPECIALIDADE</w:t>
            </w:r>
          </w:p>
        </w:tc>
      </w:tr>
      <w:tr w:rsidR="00376F0A"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76F0A" w:rsidRDefault="00376F0A" w:rsidP="00376F0A">
            <w:pPr>
              <w:snapToGrid w:val="0"/>
              <w:spacing w:line="360" w:lineRule="auto"/>
              <w:ind w:right="-1137"/>
              <w:jc w:val="both"/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F0A" w:rsidRDefault="00376F0A" w:rsidP="00376F0A">
            <w:pPr>
              <w:snapToGrid w:val="0"/>
              <w:spacing w:line="360" w:lineRule="auto"/>
              <w:ind w:right="-1137"/>
              <w:jc w:val="both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F0A" w:rsidRDefault="00376F0A" w:rsidP="00376F0A">
            <w:pPr>
              <w:snapToGrid w:val="0"/>
              <w:spacing w:line="360" w:lineRule="auto"/>
              <w:ind w:right="-1137"/>
              <w:jc w:val="both"/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F0A" w:rsidRDefault="00376F0A" w:rsidP="00376F0A">
            <w:pPr>
              <w:snapToGrid w:val="0"/>
              <w:spacing w:line="360" w:lineRule="auto"/>
              <w:ind w:right="-1137"/>
              <w:jc w:val="both"/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76F0A" w:rsidRDefault="00376F0A" w:rsidP="00376F0A">
            <w:pPr>
              <w:snapToGrid w:val="0"/>
              <w:spacing w:line="360" w:lineRule="auto"/>
              <w:ind w:right="-1137"/>
              <w:jc w:val="both"/>
            </w:pPr>
          </w:p>
        </w:tc>
      </w:tr>
      <w:tr w:rsidR="00376F0A"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76F0A" w:rsidRDefault="00376F0A" w:rsidP="00376F0A">
            <w:pPr>
              <w:snapToGrid w:val="0"/>
              <w:spacing w:line="360" w:lineRule="auto"/>
              <w:ind w:right="-1137"/>
              <w:jc w:val="both"/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F0A" w:rsidRDefault="00376F0A" w:rsidP="00376F0A">
            <w:pPr>
              <w:snapToGrid w:val="0"/>
              <w:spacing w:line="360" w:lineRule="auto"/>
              <w:ind w:right="-1137"/>
              <w:jc w:val="both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F0A" w:rsidRDefault="00376F0A" w:rsidP="00376F0A">
            <w:pPr>
              <w:snapToGrid w:val="0"/>
              <w:spacing w:line="360" w:lineRule="auto"/>
              <w:ind w:right="-1137"/>
              <w:jc w:val="both"/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F0A" w:rsidRDefault="00376F0A" w:rsidP="00376F0A">
            <w:pPr>
              <w:snapToGrid w:val="0"/>
              <w:spacing w:line="360" w:lineRule="auto"/>
              <w:ind w:right="-1137"/>
              <w:jc w:val="both"/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76F0A" w:rsidRDefault="00376F0A" w:rsidP="00376F0A">
            <w:pPr>
              <w:snapToGrid w:val="0"/>
              <w:spacing w:line="360" w:lineRule="auto"/>
              <w:ind w:right="-1137"/>
              <w:jc w:val="both"/>
            </w:pPr>
          </w:p>
        </w:tc>
      </w:tr>
      <w:tr w:rsidR="00376F0A"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76F0A" w:rsidRDefault="00376F0A" w:rsidP="00376F0A">
            <w:pPr>
              <w:snapToGrid w:val="0"/>
              <w:spacing w:line="360" w:lineRule="auto"/>
              <w:ind w:right="-1137"/>
              <w:jc w:val="both"/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F0A" w:rsidRDefault="00376F0A" w:rsidP="00376F0A">
            <w:pPr>
              <w:snapToGrid w:val="0"/>
              <w:spacing w:line="360" w:lineRule="auto"/>
              <w:ind w:right="-1137"/>
              <w:jc w:val="both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F0A" w:rsidRDefault="00376F0A" w:rsidP="00376F0A">
            <w:pPr>
              <w:snapToGrid w:val="0"/>
              <w:spacing w:line="360" w:lineRule="auto"/>
              <w:ind w:right="-1137"/>
              <w:jc w:val="both"/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F0A" w:rsidRDefault="00376F0A" w:rsidP="00376F0A">
            <w:pPr>
              <w:snapToGrid w:val="0"/>
              <w:spacing w:line="360" w:lineRule="auto"/>
              <w:ind w:right="-1137"/>
              <w:jc w:val="both"/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76F0A" w:rsidRDefault="00376F0A" w:rsidP="00376F0A">
            <w:pPr>
              <w:snapToGrid w:val="0"/>
              <w:spacing w:line="360" w:lineRule="auto"/>
              <w:ind w:right="-1137"/>
              <w:jc w:val="both"/>
            </w:pPr>
          </w:p>
        </w:tc>
      </w:tr>
      <w:tr w:rsidR="00376F0A"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376F0A" w:rsidRDefault="00376F0A" w:rsidP="00376F0A">
            <w:pPr>
              <w:snapToGrid w:val="0"/>
              <w:spacing w:line="360" w:lineRule="auto"/>
              <w:ind w:right="-1137"/>
              <w:jc w:val="both"/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376F0A" w:rsidRDefault="00376F0A" w:rsidP="00376F0A">
            <w:pPr>
              <w:snapToGrid w:val="0"/>
              <w:spacing w:line="360" w:lineRule="auto"/>
              <w:ind w:right="-1137"/>
              <w:jc w:val="both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376F0A" w:rsidRDefault="00376F0A" w:rsidP="00376F0A">
            <w:pPr>
              <w:snapToGrid w:val="0"/>
              <w:spacing w:line="360" w:lineRule="auto"/>
              <w:ind w:right="-1137"/>
              <w:jc w:val="both"/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376F0A" w:rsidRDefault="00376F0A" w:rsidP="00376F0A">
            <w:pPr>
              <w:snapToGrid w:val="0"/>
              <w:spacing w:line="360" w:lineRule="auto"/>
              <w:ind w:right="-1137"/>
              <w:jc w:val="both"/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76F0A" w:rsidRDefault="00376F0A" w:rsidP="00376F0A">
            <w:pPr>
              <w:snapToGrid w:val="0"/>
              <w:spacing w:line="360" w:lineRule="auto"/>
              <w:ind w:right="-1137"/>
              <w:jc w:val="both"/>
            </w:pPr>
          </w:p>
        </w:tc>
      </w:tr>
    </w:tbl>
    <w:p w:rsidR="00376F0A" w:rsidRDefault="00376F0A" w:rsidP="00376F0A">
      <w:pPr>
        <w:ind w:right="-1137"/>
        <w:jc w:val="both"/>
      </w:pPr>
    </w:p>
    <w:p w:rsidR="00376F0A" w:rsidRDefault="00376F0A" w:rsidP="00376F0A">
      <w:pPr>
        <w:ind w:right="-1137"/>
        <w:jc w:val="both"/>
      </w:pPr>
      <w:r>
        <w:t>4. Idiomas estrangeiros que domina: __________________________________________________</w:t>
      </w:r>
    </w:p>
    <w:p w:rsidR="00376F0A" w:rsidRDefault="00376F0A" w:rsidP="00376F0A">
      <w:pPr>
        <w:ind w:right="-1137"/>
        <w:jc w:val="both"/>
      </w:pPr>
    </w:p>
    <w:p w:rsidR="00376F0A" w:rsidRDefault="00376F0A" w:rsidP="00376F0A">
      <w:pPr>
        <w:ind w:right="-1137"/>
        <w:jc w:val="both"/>
      </w:pPr>
      <w:r>
        <w:t>________________________________________________________________________________</w:t>
      </w:r>
    </w:p>
    <w:p w:rsidR="00376F0A" w:rsidRDefault="00376F0A" w:rsidP="00376F0A">
      <w:pPr>
        <w:ind w:right="-1137"/>
        <w:jc w:val="both"/>
      </w:pPr>
    </w:p>
    <w:p w:rsidR="00376F0A" w:rsidRDefault="00376F0A" w:rsidP="00376F0A">
      <w:pPr>
        <w:ind w:right="-1137"/>
        <w:jc w:val="both"/>
      </w:pPr>
      <w:r>
        <w:t xml:space="preserve">5. Experiência </w:t>
      </w:r>
      <w:r w:rsidR="003A487B">
        <w:t>p</w:t>
      </w:r>
      <w:r>
        <w:t>rofissional (iniciar pela última função ocupada)</w:t>
      </w:r>
    </w:p>
    <w:p w:rsidR="00376F0A" w:rsidRDefault="00376F0A" w:rsidP="00376F0A">
      <w:pPr>
        <w:ind w:right="-1137"/>
        <w:jc w:val="both"/>
      </w:pPr>
    </w:p>
    <w:tbl>
      <w:tblPr>
        <w:tblW w:w="10079" w:type="dxa"/>
        <w:tblInd w:w="235" w:type="dxa"/>
        <w:tblLayout w:type="fixed"/>
        <w:tblLook w:val="0000"/>
      </w:tblPr>
      <w:tblGrid>
        <w:gridCol w:w="3544"/>
        <w:gridCol w:w="3118"/>
        <w:gridCol w:w="1716"/>
        <w:gridCol w:w="1701"/>
      </w:tblGrid>
      <w:tr w:rsidR="00376F0A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376F0A" w:rsidRDefault="00376F0A" w:rsidP="00376F0A">
            <w:pPr>
              <w:snapToGrid w:val="0"/>
              <w:ind w:right="-1137"/>
              <w:jc w:val="center"/>
            </w:pPr>
            <w:r>
              <w:t>ENTIDADE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376F0A" w:rsidRDefault="00376F0A" w:rsidP="00376F0A">
            <w:pPr>
              <w:snapToGrid w:val="0"/>
              <w:ind w:right="-1137"/>
              <w:jc w:val="center"/>
            </w:pPr>
            <w:r>
              <w:t>FUNÇÃO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376F0A" w:rsidRDefault="00376F0A" w:rsidP="00376F0A">
            <w:pPr>
              <w:snapToGrid w:val="0"/>
              <w:ind w:right="-1137"/>
              <w:jc w:val="center"/>
            </w:pPr>
            <w:r>
              <w:t>INÍCI</w:t>
            </w:r>
            <w:r w:rsidR="003A487B">
              <w:t>O</w:t>
            </w:r>
            <w:r>
              <w:t>O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76F0A" w:rsidRDefault="00376F0A" w:rsidP="00376F0A">
            <w:pPr>
              <w:snapToGrid w:val="0"/>
              <w:ind w:right="-1137"/>
              <w:jc w:val="center"/>
            </w:pPr>
            <w:r>
              <w:t>FIM</w:t>
            </w:r>
          </w:p>
        </w:tc>
      </w:tr>
      <w:tr w:rsidR="00376F0A"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76F0A" w:rsidRDefault="00376F0A" w:rsidP="00376F0A">
            <w:pPr>
              <w:snapToGrid w:val="0"/>
              <w:spacing w:line="360" w:lineRule="auto"/>
              <w:ind w:right="-1137"/>
              <w:jc w:val="both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F0A" w:rsidRDefault="00376F0A" w:rsidP="00376F0A">
            <w:pPr>
              <w:snapToGrid w:val="0"/>
              <w:spacing w:line="360" w:lineRule="auto"/>
              <w:ind w:right="-1137"/>
              <w:jc w:val="both"/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F0A" w:rsidRDefault="00376F0A" w:rsidP="00376F0A">
            <w:pPr>
              <w:snapToGrid w:val="0"/>
              <w:spacing w:line="360" w:lineRule="auto"/>
              <w:ind w:right="-1137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76F0A" w:rsidRDefault="00376F0A" w:rsidP="00376F0A">
            <w:pPr>
              <w:snapToGrid w:val="0"/>
              <w:spacing w:line="360" w:lineRule="auto"/>
              <w:ind w:right="-1137"/>
              <w:jc w:val="both"/>
            </w:pPr>
          </w:p>
        </w:tc>
      </w:tr>
      <w:tr w:rsidR="00376F0A"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76F0A" w:rsidRDefault="00376F0A" w:rsidP="00376F0A">
            <w:pPr>
              <w:snapToGrid w:val="0"/>
              <w:spacing w:line="360" w:lineRule="auto"/>
              <w:ind w:right="-1137"/>
              <w:jc w:val="both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F0A" w:rsidRDefault="00376F0A" w:rsidP="00376F0A">
            <w:pPr>
              <w:snapToGrid w:val="0"/>
              <w:spacing w:line="360" w:lineRule="auto"/>
              <w:ind w:right="-1137"/>
              <w:jc w:val="both"/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F0A" w:rsidRDefault="00376F0A" w:rsidP="00376F0A">
            <w:pPr>
              <w:snapToGrid w:val="0"/>
              <w:spacing w:line="360" w:lineRule="auto"/>
              <w:ind w:right="-1137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76F0A" w:rsidRDefault="00376F0A" w:rsidP="00376F0A">
            <w:pPr>
              <w:snapToGrid w:val="0"/>
              <w:spacing w:line="360" w:lineRule="auto"/>
              <w:ind w:right="-1137"/>
              <w:jc w:val="both"/>
            </w:pPr>
          </w:p>
        </w:tc>
      </w:tr>
      <w:tr w:rsidR="00376F0A"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76F0A" w:rsidRDefault="00376F0A" w:rsidP="00376F0A">
            <w:pPr>
              <w:snapToGrid w:val="0"/>
              <w:spacing w:line="360" w:lineRule="auto"/>
              <w:ind w:right="-1137"/>
              <w:jc w:val="both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F0A" w:rsidRDefault="00376F0A" w:rsidP="00376F0A">
            <w:pPr>
              <w:snapToGrid w:val="0"/>
              <w:spacing w:line="360" w:lineRule="auto"/>
              <w:ind w:right="-1137"/>
              <w:jc w:val="both"/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F0A" w:rsidRDefault="00376F0A" w:rsidP="00376F0A">
            <w:pPr>
              <w:snapToGrid w:val="0"/>
              <w:spacing w:line="360" w:lineRule="auto"/>
              <w:ind w:right="-1137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76F0A" w:rsidRDefault="00376F0A" w:rsidP="00376F0A">
            <w:pPr>
              <w:snapToGrid w:val="0"/>
              <w:spacing w:line="360" w:lineRule="auto"/>
              <w:ind w:right="-1137"/>
              <w:jc w:val="both"/>
            </w:pPr>
          </w:p>
        </w:tc>
      </w:tr>
      <w:tr w:rsidR="00376F0A"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376F0A" w:rsidRDefault="00376F0A" w:rsidP="00376F0A">
            <w:pPr>
              <w:snapToGrid w:val="0"/>
              <w:spacing w:line="360" w:lineRule="auto"/>
              <w:ind w:right="-1137"/>
              <w:jc w:val="both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376F0A" w:rsidRDefault="00376F0A" w:rsidP="00376F0A">
            <w:pPr>
              <w:snapToGrid w:val="0"/>
              <w:spacing w:line="360" w:lineRule="auto"/>
              <w:ind w:right="-1137"/>
              <w:jc w:val="both"/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376F0A" w:rsidRDefault="00376F0A" w:rsidP="00376F0A">
            <w:pPr>
              <w:snapToGrid w:val="0"/>
              <w:spacing w:line="360" w:lineRule="auto"/>
              <w:ind w:right="-1137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76F0A" w:rsidRDefault="00376F0A" w:rsidP="00376F0A">
            <w:pPr>
              <w:snapToGrid w:val="0"/>
              <w:spacing w:line="360" w:lineRule="auto"/>
              <w:ind w:right="-1137"/>
              <w:jc w:val="both"/>
            </w:pPr>
          </w:p>
        </w:tc>
      </w:tr>
    </w:tbl>
    <w:p w:rsidR="00376F0A" w:rsidRDefault="00376F0A" w:rsidP="00376F0A">
      <w:pPr>
        <w:ind w:right="-1137"/>
        <w:jc w:val="both"/>
      </w:pPr>
    </w:p>
    <w:p w:rsidR="00376F0A" w:rsidRDefault="00376F0A" w:rsidP="00376F0A">
      <w:pPr>
        <w:ind w:right="-1137"/>
        <w:jc w:val="both"/>
        <w:rPr>
          <w:rFonts w:ascii="Symbol" w:hAnsi="Symbol"/>
          <w:sz w:val="44"/>
        </w:rPr>
      </w:pPr>
      <w:r>
        <w:t xml:space="preserve">6. Candidata-se a aluno de tempo integral?   Sim </w:t>
      </w:r>
      <w:r>
        <w:rPr>
          <w:rFonts w:ascii="Symbol" w:hAnsi="Symbol"/>
          <w:sz w:val="44"/>
        </w:rPr>
        <w:t></w:t>
      </w:r>
      <w:r>
        <w:tab/>
      </w:r>
      <w:r>
        <w:tab/>
      </w:r>
      <w:r>
        <w:tab/>
      </w:r>
      <w:r>
        <w:tab/>
        <w:t xml:space="preserve">Não </w:t>
      </w:r>
      <w:r>
        <w:rPr>
          <w:rFonts w:ascii="Symbol" w:hAnsi="Symbol"/>
          <w:sz w:val="44"/>
        </w:rPr>
        <w:t></w:t>
      </w:r>
    </w:p>
    <w:p w:rsidR="00376F0A" w:rsidRDefault="00376F0A" w:rsidP="00376F0A">
      <w:pPr>
        <w:ind w:right="-1137"/>
        <w:jc w:val="both"/>
        <w:rPr>
          <w:sz w:val="28"/>
        </w:rPr>
      </w:pPr>
    </w:p>
    <w:p w:rsidR="00376F0A" w:rsidRDefault="00376F0A" w:rsidP="00376F0A">
      <w:pPr>
        <w:ind w:right="-1137"/>
        <w:jc w:val="both"/>
      </w:pPr>
      <w:r>
        <w:t>7. Recursos Financeiros (para candidato a tempo integral)</w:t>
      </w:r>
    </w:p>
    <w:p w:rsidR="00376F0A" w:rsidRDefault="00376F0A" w:rsidP="00376F0A">
      <w:pPr>
        <w:ind w:right="-1137"/>
        <w:jc w:val="both"/>
        <w:rPr>
          <w:rFonts w:ascii="Symbol" w:hAnsi="Symbol"/>
          <w:sz w:val="44"/>
        </w:rPr>
      </w:pPr>
      <w:r>
        <w:t xml:space="preserve">    Próprios </w:t>
      </w:r>
      <w:r>
        <w:rPr>
          <w:rFonts w:ascii="Symbol" w:hAnsi="Symbol"/>
          <w:sz w:val="44"/>
        </w:rPr>
        <w:t></w:t>
      </w:r>
    </w:p>
    <w:p w:rsidR="00376F0A" w:rsidRDefault="003A487B" w:rsidP="00376F0A">
      <w:pPr>
        <w:ind w:right="-1137"/>
        <w:jc w:val="both"/>
      </w:pPr>
      <w:r>
        <w:t xml:space="preserve">    Bolsa c</w:t>
      </w:r>
      <w:r w:rsidR="00376F0A">
        <w:t xml:space="preserve">oncedida </w:t>
      </w:r>
      <w:r w:rsidR="00376F0A">
        <w:rPr>
          <w:rFonts w:ascii="Symbol" w:hAnsi="Symbol"/>
          <w:sz w:val="44"/>
        </w:rPr>
        <w:t></w:t>
      </w:r>
      <w:r w:rsidR="00376F0A">
        <w:tab/>
      </w:r>
      <w:r w:rsidR="00376F0A">
        <w:tab/>
      </w:r>
      <w:r w:rsidR="00376F0A">
        <w:tab/>
        <w:t>Fonte: ______________________________________</w:t>
      </w:r>
    </w:p>
    <w:p w:rsidR="00376F0A" w:rsidRDefault="003A487B" w:rsidP="00376F0A">
      <w:pPr>
        <w:ind w:right="-1137"/>
        <w:jc w:val="both"/>
        <w:rPr>
          <w:rFonts w:ascii="Symbol" w:hAnsi="Symbol"/>
          <w:sz w:val="44"/>
        </w:rPr>
      </w:pPr>
      <w:r>
        <w:t xml:space="preserve">    Bolsa s</w:t>
      </w:r>
      <w:r w:rsidR="00376F0A">
        <w:t xml:space="preserve">olicitada </w:t>
      </w:r>
      <w:r w:rsidR="00376F0A">
        <w:rPr>
          <w:rFonts w:ascii="Symbol" w:hAnsi="Symbol"/>
          <w:sz w:val="44"/>
        </w:rPr>
        <w:t></w:t>
      </w:r>
      <w:r w:rsidR="00376F0A">
        <w:rPr>
          <w:sz w:val="44"/>
        </w:rPr>
        <w:t xml:space="preserve">                        </w:t>
      </w:r>
      <w:r w:rsidR="00376F0A">
        <w:t xml:space="preserve">Pleiteia </w:t>
      </w:r>
      <w:r>
        <w:t>b</w:t>
      </w:r>
      <w:r w:rsidR="00376F0A">
        <w:t xml:space="preserve">olsa através da UnB </w:t>
      </w:r>
      <w:r w:rsidR="00376F0A">
        <w:rPr>
          <w:rFonts w:ascii="Symbol" w:hAnsi="Symbol"/>
          <w:sz w:val="44"/>
        </w:rPr>
        <w:t></w:t>
      </w:r>
    </w:p>
    <w:p w:rsidR="00376F0A" w:rsidRDefault="00376F0A" w:rsidP="00376F0A">
      <w:pPr>
        <w:ind w:right="-1137"/>
        <w:jc w:val="both"/>
      </w:pPr>
    </w:p>
    <w:p w:rsidR="00376F0A" w:rsidRDefault="00376F0A" w:rsidP="00376F0A">
      <w:pPr>
        <w:ind w:right="-1137"/>
        <w:jc w:val="both"/>
      </w:pPr>
      <w:r>
        <w:t xml:space="preserve">    Outros (especificar) _____________________________________________________________</w:t>
      </w:r>
    </w:p>
    <w:p w:rsidR="00376F0A" w:rsidRDefault="00376F0A" w:rsidP="00376F0A">
      <w:pPr>
        <w:ind w:right="-1137"/>
        <w:jc w:val="both"/>
      </w:pPr>
    </w:p>
    <w:p w:rsidR="00376F0A" w:rsidRDefault="00376F0A" w:rsidP="00376F0A">
      <w:pPr>
        <w:ind w:right="-1137"/>
        <w:jc w:val="both"/>
      </w:pPr>
      <w:r>
        <w:t xml:space="preserve">8. </w:t>
      </w:r>
      <w:r>
        <w:rPr>
          <w:b/>
        </w:rPr>
        <w:t>Item Obrigatório:</w:t>
      </w:r>
      <w:r w:rsidR="004F5559">
        <w:t xml:space="preserve"> Após analisar as L</w:t>
      </w:r>
      <w:r>
        <w:t xml:space="preserve">inhas de </w:t>
      </w:r>
      <w:r w:rsidR="004F5559">
        <w:t>P</w:t>
      </w:r>
      <w:r>
        <w:t>esqu</w:t>
      </w:r>
      <w:r w:rsidR="004F5559">
        <w:t xml:space="preserve">isa do Programa, indique </w:t>
      </w:r>
      <w:r w:rsidR="003A487B">
        <w:t>um</w:t>
      </w:r>
      <w:r>
        <w:t xml:space="preserve"> </w:t>
      </w:r>
      <w:r w:rsidR="004F5559">
        <w:t>Tópico de Pesquisa</w:t>
      </w:r>
      <w:r>
        <w:t xml:space="preserve">.   </w:t>
      </w:r>
    </w:p>
    <w:p w:rsidR="00376F0A" w:rsidRDefault="003A487B" w:rsidP="00376F0A">
      <w:pPr>
        <w:ind w:right="-1137"/>
        <w:jc w:val="both"/>
      </w:pPr>
      <w:r>
        <w:t xml:space="preserve">      1ª </w:t>
      </w:r>
      <w:r w:rsidR="00BB0365">
        <w:t>tema</w:t>
      </w:r>
    </w:p>
    <w:p w:rsidR="00376F0A" w:rsidRDefault="00376F0A" w:rsidP="003A487B">
      <w:pPr>
        <w:spacing w:line="360" w:lineRule="auto"/>
        <w:ind w:right="-1137"/>
      </w:pPr>
      <w:r>
        <w:t xml:space="preserve">        </w:t>
      </w:r>
      <w:r w:rsidR="003A487B">
        <w:t xml:space="preserve">    Linha de Pesquisa</w:t>
      </w:r>
      <w:r>
        <w:t>:</w:t>
      </w:r>
      <w:r w:rsidR="003A487B">
        <w:t xml:space="preserve"> </w:t>
      </w:r>
      <w:r>
        <w:t>__________________________________________________________</w:t>
      </w:r>
    </w:p>
    <w:p w:rsidR="00376F0A" w:rsidRDefault="00376F0A" w:rsidP="00376F0A">
      <w:pPr>
        <w:spacing w:line="360" w:lineRule="auto"/>
        <w:ind w:right="-1137"/>
        <w:jc w:val="both"/>
      </w:pPr>
      <w:r>
        <w:t xml:space="preserve">            Tópico de Pesquisa: _________________________________________________________</w:t>
      </w:r>
    </w:p>
    <w:p w:rsidR="00376F0A" w:rsidRDefault="003A487B" w:rsidP="00376F0A">
      <w:pPr>
        <w:ind w:right="-1137"/>
        <w:jc w:val="both"/>
      </w:pPr>
      <w:r>
        <w:t xml:space="preserve">      2ª </w:t>
      </w:r>
      <w:r w:rsidR="00BB0365">
        <w:t>tema</w:t>
      </w:r>
      <w:r>
        <w:t xml:space="preserve"> (opcional)</w:t>
      </w:r>
    </w:p>
    <w:p w:rsidR="00376F0A" w:rsidRDefault="00376F0A" w:rsidP="003A487B">
      <w:pPr>
        <w:spacing w:line="360" w:lineRule="auto"/>
        <w:ind w:right="-1137"/>
      </w:pPr>
      <w:r>
        <w:t xml:space="preserve">      </w:t>
      </w:r>
      <w:r w:rsidR="003A487B">
        <w:t xml:space="preserve">      Linha de Pesquisa</w:t>
      </w:r>
      <w:r>
        <w:t>:</w:t>
      </w:r>
      <w:r w:rsidR="003A487B">
        <w:t xml:space="preserve"> </w:t>
      </w:r>
      <w:r>
        <w:t>__________________________________________________________</w:t>
      </w:r>
    </w:p>
    <w:p w:rsidR="00376F0A" w:rsidRDefault="00376F0A" w:rsidP="00376F0A">
      <w:pPr>
        <w:spacing w:line="360" w:lineRule="auto"/>
        <w:ind w:right="-1137"/>
        <w:jc w:val="both"/>
      </w:pPr>
      <w:r>
        <w:t xml:space="preserve">            Tópico de Pesquisa: _________________________________________________________</w:t>
      </w:r>
    </w:p>
    <w:p w:rsidR="00376F0A" w:rsidRDefault="00376F0A" w:rsidP="00376F0A">
      <w:pPr>
        <w:spacing w:line="360" w:lineRule="auto"/>
        <w:ind w:right="-1137"/>
        <w:jc w:val="both"/>
      </w:pPr>
    </w:p>
    <w:p w:rsidR="00376F0A" w:rsidRDefault="00376F0A" w:rsidP="00376F0A">
      <w:pPr>
        <w:spacing w:line="360" w:lineRule="auto"/>
        <w:ind w:right="-1137"/>
        <w:jc w:val="both"/>
      </w:pPr>
      <w:r>
        <w:t xml:space="preserve">      </w:t>
      </w:r>
    </w:p>
    <w:p w:rsidR="00376F0A" w:rsidRDefault="00376F0A" w:rsidP="00376F0A">
      <w:pPr>
        <w:spacing w:line="360" w:lineRule="auto"/>
        <w:ind w:right="-1137"/>
        <w:jc w:val="both"/>
      </w:pPr>
      <w:r>
        <w:t>Observações: _____________________________________________________________________</w:t>
      </w:r>
    </w:p>
    <w:p w:rsidR="00376F0A" w:rsidRDefault="00376F0A" w:rsidP="00376F0A">
      <w:pPr>
        <w:spacing w:line="360" w:lineRule="auto"/>
        <w:ind w:right="-1137"/>
        <w:jc w:val="both"/>
      </w:pPr>
      <w:r>
        <w:t>________________________________________________________________________________</w:t>
      </w:r>
    </w:p>
    <w:p w:rsidR="00376F0A" w:rsidRDefault="00376F0A" w:rsidP="00376F0A">
      <w:pPr>
        <w:spacing w:line="360" w:lineRule="auto"/>
        <w:ind w:right="-1137"/>
        <w:jc w:val="both"/>
      </w:pPr>
    </w:p>
    <w:p w:rsidR="00376F0A" w:rsidRDefault="00376F0A" w:rsidP="00376F0A">
      <w:pPr>
        <w:spacing w:line="360" w:lineRule="auto"/>
        <w:ind w:right="-1137"/>
        <w:jc w:val="both"/>
      </w:pPr>
      <w:r>
        <w:t>9. Assinatura do Candidato: _________________________________________________________</w:t>
      </w:r>
    </w:p>
    <w:p w:rsidR="00376F0A" w:rsidRDefault="00376F0A" w:rsidP="00376F0A">
      <w:pPr>
        <w:spacing w:line="360" w:lineRule="auto"/>
        <w:ind w:right="-1137"/>
        <w:jc w:val="both"/>
      </w:pPr>
      <w:r>
        <w:t xml:space="preserve">        Data_____/_____/_____</w:t>
      </w:r>
    </w:p>
    <w:p w:rsidR="00376F0A" w:rsidRPr="007761B3" w:rsidRDefault="007761B3" w:rsidP="007761B3">
      <w:pPr>
        <w:spacing w:line="360" w:lineRule="auto"/>
        <w:ind w:right="-1137"/>
        <w:jc w:val="center"/>
        <w:rPr>
          <w:b/>
        </w:rPr>
      </w:pPr>
      <w:r w:rsidRPr="007761B3">
        <w:rPr>
          <w:b/>
        </w:rPr>
        <w:t>DOCUMENTAÇÃO NECESSÁRIA</w:t>
      </w:r>
    </w:p>
    <w:p w:rsidR="00376F0A" w:rsidRDefault="00376F0A" w:rsidP="00376F0A">
      <w:pPr>
        <w:ind w:right="-1137"/>
        <w:jc w:val="both"/>
        <w:rPr>
          <w:sz w:val="18"/>
        </w:rPr>
      </w:pPr>
      <w:r>
        <w:rPr>
          <w:sz w:val="18"/>
        </w:rPr>
        <w:t xml:space="preserve">          1. Cópia autenticada (ou original e cópia para autenticação) do(s) diploma(s) de Curso(s) Superior </w:t>
      </w:r>
      <w:smartTag w:uri="urn:schemas-microsoft-com:office:smarttags" w:element="PersonName">
        <w:smartTagPr>
          <w:attr w:name="ProductID" w:val="EM ENGENHARIA EL￉TRICA"/>
        </w:smartTagPr>
        <w:r>
          <w:rPr>
            <w:sz w:val="18"/>
          </w:rPr>
          <w:t>em Engenharia Elétrica</w:t>
        </w:r>
      </w:smartTag>
      <w:r>
        <w:rPr>
          <w:sz w:val="18"/>
        </w:rPr>
        <w:t xml:space="preserve"> ou áreas afins (candidato ao Mestrado) e cópia de diploma de curso de pós-graduação </w:t>
      </w:r>
      <w:r w:rsidRPr="004F5559">
        <w:rPr>
          <w:i/>
          <w:sz w:val="18"/>
        </w:rPr>
        <w:t>stricto sensu</w:t>
      </w:r>
      <w:r>
        <w:rPr>
          <w:sz w:val="18"/>
        </w:rPr>
        <w:t xml:space="preserve"> ou declaração de aluno regular de pós-graduação </w:t>
      </w:r>
      <w:smartTag w:uri="urn:schemas-microsoft-com:office:smarttags" w:element="PersonName">
        <w:smartTagPr>
          <w:attr w:name="ProductID" w:val="EM ENGENHARIA EL￉TRICA"/>
        </w:smartTagPr>
        <w:r>
          <w:rPr>
            <w:sz w:val="18"/>
          </w:rPr>
          <w:t>em Engenharia Elétrica</w:t>
        </w:r>
      </w:smartTag>
      <w:r>
        <w:rPr>
          <w:sz w:val="18"/>
        </w:rPr>
        <w:t xml:space="preserve"> (candidato ao Doutorado)</w:t>
      </w:r>
    </w:p>
    <w:p w:rsidR="00376F0A" w:rsidRDefault="00376F0A" w:rsidP="00376F0A">
      <w:pPr>
        <w:ind w:right="-1137"/>
        <w:jc w:val="both"/>
        <w:rPr>
          <w:sz w:val="18"/>
        </w:rPr>
      </w:pPr>
      <w:r>
        <w:rPr>
          <w:sz w:val="18"/>
        </w:rPr>
        <w:t xml:space="preserve">          2. Cópia autenticada (ou original e cópia para autenticação) do Histórico Escolar do Curso Superior (candidato ao Mestrado) e dos cursos de pós-graduação (candidato ao Doutorado)</w:t>
      </w:r>
    </w:p>
    <w:p w:rsidR="00376F0A" w:rsidRDefault="00376F0A" w:rsidP="00376F0A">
      <w:pPr>
        <w:ind w:right="-1137"/>
        <w:jc w:val="both"/>
        <w:rPr>
          <w:sz w:val="18"/>
          <w:szCs w:val="18"/>
        </w:rPr>
      </w:pPr>
      <w:r>
        <w:rPr>
          <w:sz w:val="18"/>
        </w:rPr>
        <w:t xml:space="preserve">          3. Curriculum Vitae.</w:t>
      </w:r>
      <w:r>
        <w:rPr>
          <w:rFonts w:ascii="Arial" w:hAnsi="Arial" w:cs="Arial"/>
        </w:rPr>
        <w:t xml:space="preserve"> </w:t>
      </w:r>
      <w:r w:rsidR="007761B3">
        <w:rPr>
          <w:sz w:val="18"/>
          <w:szCs w:val="18"/>
        </w:rPr>
        <w:t>Pa</w:t>
      </w:r>
      <w:r>
        <w:rPr>
          <w:sz w:val="18"/>
          <w:szCs w:val="18"/>
        </w:rPr>
        <w:t xml:space="preserve">ra candidatos residentes no Brasil, </w:t>
      </w:r>
      <w:r w:rsidR="007761B3">
        <w:rPr>
          <w:sz w:val="18"/>
          <w:szCs w:val="18"/>
        </w:rPr>
        <w:t xml:space="preserve">é exigido </w:t>
      </w:r>
      <w:r>
        <w:rPr>
          <w:sz w:val="18"/>
          <w:szCs w:val="18"/>
        </w:rPr>
        <w:t xml:space="preserve">o uso do Currículo Lattes (disponível para procedimento no endereço </w:t>
      </w:r>
      <w:hyperlink r:id="rId7" w:history="1">
        <w:r>
          <w:rPr>
            <w:rStyle w:val="Hyperlink"/>
          </w:rPr>
          <w:t>http://lattes.cnpq.br</w:t>
        </w:r>
      </w:hyperlink>
      <w:r>
        <w:rPr>
          <w:sz w:val="18"/>
          <w:szCs w:val="18"/>
        </w:rPr>
        <w:t xml:space="preserve">). </w:t>
      </w:r>
      <w:r w:rsidR="007761B3">
        <w:rPr>
          <w:sz w:val="18"/>
          <w:szCs w:val="18"/>
        </w:rPr>
        <w:t>Para efeito da análise do currículo, será pontuada somente produção devidamente comprovada mediante cópia anexada ao pedido de inscrição</w:t>
      </w:r>
      <w:r>
        <w:rPr>
          <w:sz w:val="18"/>
          <w:szCs w:val="18"/>
        </w:rPr>
        <w:t xml:space="preserve">. </w:t>
      </w:r>
    </w:p>
    <w:p w:rsidR="00376F0A" w:rsidRDefault="00376F0A" w:rsidP="00376F0A">
      <w:pPr>
        <w:ind w:right="-1137"/>
        <w:jc w:val="both"/>
        <w:rPr>
          <w:sz w:val="18"/>
        </w:rPr>
      </w:pPr>
      <w:r>
        <w:rPr>
          <w:sz w:val="18"/>
        </w:rPr>
        <w:t xml:space="preserve">          4. Duas Cartas de Referência</w:t>
      </w:r>
    </w:p>
    <w:p w:rsidR="00376F0A" w:rsidRDefault="00376F0A" w:rsidP="00376F0A">
      <w:pPr>
        <w:ind w:right="-1137"/>
        <w:jc w:val="both"/>
        <w:rPr>
          <w:sz w:val="18"/>
        </w:rPr>
      </w:pPr>
      <w:r>
        <w:rPr>
          <w:sz w:val="18"/>
        </w:rPr>
        <w:t xml:space="preserve">          5. Cópias autenticadas (ou originais e cópias para autenticação) do Documento de Identidade, CPF, Certificado de reservista ou documento comprabatório equivalente (para os candidatos do sexo masculino),Título de Eleitor e comprovantes da última votação ou de quitação das obrigações junto à justiça eleitoral, ou Passaporte para estrangeiro</w:t>
      </w:r>
    </w:p>
    <w:p w:rsidR="00376F0A" w:rsidRPr="002D6421" w:rsidRDefault="00376F0A" w:rsidP="00376F0A">
      <w:pPr>
        <w:ind w:right="-1137"/>
        <w:jc w:val="both"/>
        <w:rPr>
          <w:b/>
          <w:sz w:val="18"/>
        </w:rPr>
      </w:pPr>
      <w:r>
        <w:rPr>
          <w:sz w:val="18"/>
        </w:rPr>
        <w:t xml:space="preserve">          6. Uma fotografia 3x4 </w:t>
      </w:r>
      <w:r>
        <w:rPr>
          <w:b/>
          <w:sz w:val="18"/>
        </w:rPr>
        <w:t>r</w:t>
      </w:r>
      <w:r w:rsidRPr="002D6421">
        <w:rPr>
          <w:b/>
          <w:sz w:val="18"/>
        </w:rPr>
        <w:t>ecente</w:t>
      </w:r>
      <w:r w:rsidRPr="002D6421">
        <w:rPr>
          <w:sz w:val="18"/>
        </w:rPr>
        <w:t>.</w:t>
      </w:r>
    </w:p>
    <w:p w:rsidR="00376F0A" w:rsidRDefault="00376F0A" w:rsidP="00376F0A">
      <w:pPr>
        <w:ind w:right="-1137"/>
        <w:jc w:val="both"/>
        <w:rPr>
          <w:sz w:val="18"/>
        </w:rPr>
      </w:pPr>
      <w:r>
        <w:rPr>
          <w:sz w:val="18"/>
        </w:rPr>
        <w:t xml:space="preserve">          7. </w:t>
      </w:r>
      <w:r w:rsidRPr="007074F9">
        <w:rPr>
          <w:b/>
          <w:sz w:val="18"/>
        </w:rPr>
        <w:t>Duas</w:t>
      </w:r>
      <w:r>
        <w:rPr>
          <w:sz w:val="18"/>
        </w:rPr>
        <w:t xml:space="preserve"> cópias do Pré-Projeto de Dissertação de Mestrado ou Tese de Doutorado (Item 4 do Edital)</w:t>
      </w:r>
    </w:p>
    <w:p w:rsidR="00376F0A" w:rsidRDefault="00376F0A" w:rsidP="00376F0A">
      <w:pPr>
        <w:ind w:right="-1137"/>
        <w:jc w:val="center"/>
        <w:rPr>
          <w:rFonts w:ascii="Arial" w:hAnsi="Arial"/>
          <w:b/>
          <w:i/>
          <w:sz w:val="44"/>
        </w:rPr>
      </w:pPr>
    </w:p>
    <w:p w:rsidR="00376F0A" w:rsidRDefault="00376F0A" w:rsidP="00376F0A">
      <w:pPr>
        <w:ind w:right="-1137"/>
        <w:jc w:val="center"/>
        <w:rPr>
          <w:b/>
          <w:i/>
          <w:sz w:val="36"/>
        </w:rPr>
      </w:pPr>
    </w:p>
    <w:p w:rsidR="00376F0A" w:rsidRDefault="00376F0A" w:rsidP="00376F0A">
      <w:pPr>
        <w:ind w:right="-1137"/>
        <w:jc w:val="center"/>
        <w:rPr>
          <w:b/>
          <w:i/>
          <w:sz w:val="36"/>
        </w:rPr>
      </w:pPr>
    </w:p>
    <w:p w:rsidR="00376F0A" w:rsidRDefault="00376F0A" w:rsidP="00376F0A">
      <w:pPr>
        <w:ind w:right="-1137"/>
        <w:jc w:val="center"/>
        <w:rPr>
          <w:b/>
          <w:i/>
          <w:sz w:val="36"/>
        </w:rPr>
      </w:pPr>
    </w:p>
    <w:p w:rsidR="00376F0A" w:rsidRDefault="00376F0A" w:rsidP="00376F0A">
      <w:pPr>
        <w:ind w:right="-1137"/>
        <w:jc w:val="center"/>
        <w:rPr>
          <w:b/>
          <w:i/>
          <w:sz w:val="36"/>
        </w:rPr>
      </w:pPr>
    </w:p>
    <w:p w:rsidR="00376F0A" w:rsidRDefault="00376F0A" w:rsidP="00376F0A">
      <w:pPr>
        <w:ind w:right="-1137"/>
        <w:jc w:val="center"/>
        <w:rPr>
          <w:b/>
          <w:i/>
          <w:sz w:val="36"/>
        </w:rPr>
      </w:pPr>
    </w:p>
    <w:p w:rsidR="00376F0A" w:rsidRDefault="00376F0A" w:rsidP="00376F0A">
      <w:pPr>
        <w:ind w:right="-1137"/>
        <w:jc w:val="center"/>
        <w:rPr>
          <w:b/>
          <w:i/>
          <w:sz w:val="36"/>
        </w:rPr>
      </w:pPr>
      <w:r>
        <w:rPr>
          <w:b/>
          <w:i/>
          <w:sz w:val="36"/>
        </w:rPr>
        <w:t>Critérios de Seleção</w:t>
      </w:r>
    </w:p>
    <w:p w:rsidR="00376F0A" w:rsidRPr="007074F9" w:rsidRDefault="00376F0A" w:rsidP="00376F0A">
      <w:pPr>
        <w:ind w:right="-1137" w:firstLine="720"/>
        <w:jc w:val="both"/>
        <w:rPr>
          <w:rFonts w:ascii="Arial" w:hAnsi="Arial"/>
          <w:sz w:val="22"/>
          <w:szCs w:val="22"/>
        </w:rPr>
      </w:pPr>
      <w:r w:rsidRPr="007074F9">
        <w:rPr>
          <w:rFonts w:ascii="Arial" w:hAnsi="Arial"/>
          <w:sz w:val="22"/>
          <w:szCs w:val="22"/>
        </w:rPr>
        <w:t xml:space="preserve">A seleção, tanto para o Mestrado quanto para o Doutorado, é feita pela Comissão de Seleção do </w:t>
      </w:r>
      <w:r w:rsidR="007761B3">
        <w:rPr>
          <w:rFonts w:ascii="Arial" w:hAnsi="Arial"/>
          <w:sz w:val="22"/>
          <w:szCs w:val="22"/>
        </w:rPr>
        <w:t xml:space="preserve">Programa </w:t>
      </w:r>
      <w:r w:rsidRPr="007074F9">
        <w:rPr>
          <w:rFonts w:ascii="Arial" w:hAnsi="Arial"/>
          <w:sz w:val="22"/>
          <w:szCs w:val="22"/>
        </w:rPr>
        <w:t>com base no(s) Histórico(s) Escolar(es), Curriculum  Vitae</w:t>
      </w:r>
      <w:r w:rsidR="007761B3">
        <w:rPr>
          <w:rFonts w:ascii="Arial" w:hAnsi="Arial"/>
          <w:sz w:val="22"/>
          <w:szCs w:val="22"/>
        </w:rPr>
        <w:t xml:space="preserve"> e</w:t>
      </w:r>
      <w:r w:rsidRPr="007074F9">
        <w:rPr>
          <w:rFonts w:ascii="Arial" w:hAnsi="Arial"/>
          <w:sz w:val="22"/>
          <w:szCs w:val="22"/>
        </w:rPr>
        <w:t xml:space="preserve"> Pré-Projeto</w:t>
      </w:r>
      <w:r w:rsidR="007761B3">
        <w:rPr>
          <w:rFonts w:ascii="Arial" w:hAnsi="Arial"/>
          <w:sz w:val="22"/>
          <w:szCs w:val="22"/>
        </w:rPr>
        <w:t xml:space="preserve"> de Dissertação/Tese</w:t>
      </w:r>
      <w:r w:rsidRPr="007074F9">
        <w:rPr>
          <w:rFonts w:ascii="Arial" w:hAnsi="Arial"/>
          <w:sz w:val="22"/>
          <w:szCs w:val="22"/>
        </w:rPr>
        <w:t>.</w:t>
      </w:r>
    </w:p>
    <w:p w:rsidR="00376F0A" w:rsidRPr="007074F9" w:rsidRDefault="00376F0A" w:rsidP="00376F0A">
      <w:pPr>
        <w:ind w:right="-1137" w:firstLine="720"/>
        <w:jc w:val="both"/>
        <w:rPr>
          <w:rFonts w:ascii="Arial" w:hAnsi="Arial"/>
          <w:sz w:val="22"/>
          <w:szCs w:val="22"/>
        </w:rPr>
      </w:pPr>
      <w:r w:rsidRPr="007074F9">
        <w:rPr>
          <w:rFonts w:ascii="Arial" w:hAnsi="Arial"/>
          <w:sz w:val="22"/>
          <w:szCs w:val="22"/>
        </w:rPr>
        <w:t>Há possibilidades de bolsas de estudos para alunos do Mestrado Acadêmico e Doutorado, em dedicação e</w:t>
      </w:r>
      <w:r w:rsidR="007761B3">
        <w:rPr>
          <w:rFonts w:ascii="Arial" w:hAnsi="Arial"/>
          <w:sz w:val="22"/>
          <w:szCs w:val="22"/>
        </w:rPr>
        <w:t>xclusiva, concedidas pela CAPES</w:t>
      </w:r>
      <w:r w:rsidRPr="007074F9">
        <w:rPr>
          <w:rFonts w:ascii="Arial" w:hAnsi="Arial"/>
          <w:sz w:val="22"/>
          <w:szCs w:val="22"/>
        </w:rPr>
        <w:t xml:space="preserve">  </w:t>
      </w:r>
      <w:r w:rsidR="007761B3">
        <w:rPr>
          <w:rFonts w:ascii="Arial" w:hAnsi="Arial"/>
          <w:sz w:val="22"/>
          <w:szCs w:val="22"/>
        </w:rPr>
        <w:t>ou</w:t>
      </w:r>
      <w:r w:rsidRPr="007074F9">
        <w:rPr>
          <w:rFonts w:ascii="Arial" w:hAnsi="Arial"/>
          <w:sz w:val="22"/>
          <w:szCs w:val="22"/>
        </w:rPr>
        <w:t xml:space="preserve"> outras instituições vinculadas ao programa.</w:t>
      </w:r>
    </w:p>
    <w:p w:rsidR="00376F0A" w:rsidRDefault="00376F0A" w:rsidP="00376F0A">
      <w:pPr>
        <w:ind w:right="-1137" w:firstLine="720"/>
        <w:jc w:val="center"/>
        <w:rPr>
          <w:b/>
          <w:i/>
          <w:sz w:val="36"/>
        </w:rPr>
      </w:pPr>
    </w:p>
    <w:p w:rsidR="00376F0A" w:rsidRDefault="00376F0A" w:rsidP="00376F0A">
      <w:pPr>
        <w:ind w:right="-1137" w:firstLine="720"/>
        <w:jc w:val="center"/>
        <w:rPr>
          <w:b/>
          <w:i/>
          <w:sz w:val="36"/>
        </w:rPr>
      </w:pPr>
      <w:r>
        <w:rPr>
          <w:b/>
          <w:i/>
          <w:sz w:val="36"/>
        </w:rPr>
        <w:t>Informações Adicionais</w:t>
      </w:r>
    </w:p>
    <w:p w:rsidR="00376F0A" w:rsidRDefault="00376F0A" w:rsidP="00376F0A">
      <w:pPr>
        <w:ind w:right="-1137"/>
        <w:rPr>
          <w:sz w:val="10"/>
          <w:szCs w:val="10"/>
        </w:rPr>
      </w:pPr>
    </w:p>
    <w:p w:rsidR="00376F0A" w:rsidRPr="007074F9" w:rsidRDefault="00376F0A" w:rsidP="00376F0A">
      <w:pPr>
        <w:ind w:left="425" w:right="-1137"/>
        <w:jc w:val="center"/>
        <w:rPr>
          <w:rFonts w:ascii="Arial" w:hAnsi="Arial"/>
          <w:sz w:val="22"/>
          <w:szCs w:val="22"/>
        </w:rPr>
      </w:pPr>
      <w:r w:rsidRPr="007074F9">
        <w:rPr>
          <w:rFonts w:ascii="Arial" w:hAnsi="Arial"/>
          <w:sz w:val="22"/>
          <w:szCs w:val="22"/>
        </w:rPr>
        <w:t xml:space="preserve">Coordenação do </w:t>
      </w:r>
      <w:r w:rsidR="007761B3">
        <w:rPr>
          <w:rFonts w:ascii="Arial" w:hAnsi="Arial"/>
          <w:sz w:val="22"/>
          <w:szCs w:val="22"/>
        </w:rPr>
        <w:t xml:space="preserve">Programa </w:t>
      </w:r>
      <w:r w:rsidRPr="007074F9">
        <w:rPr>
          <w:rFonts w:ascii="Arial" w:hAnsi="Arial"/>
          <w:sz w:val="22"/>
          <w:szCs w:val="22"/>
        </w:rPr>
        <w:t xml:space="preserve">de Pós-Graduação </w:t>
      </w:r>
      <w:smartTag w:uri="urn:schemas-microsoft-com:office:smarttags" w:element="PersonName">
        <w:smartTagPr>
          <w:attr w:name="ProductID" w:val="em Engenharia El￩trica"/>
        </w:smartTagPr>
        <w:r w:rsidRPr="007074F9">
          <w:rPr>
            <w:rFonts w:ascii="Arial" w:hAnsi="Arial"/>
            <w:sz w:val="22"/>
            <w:szCs w:val="22"/>
          </w:rPr>
          <w:t xml:space="preserve">em Engenharia </w:t>
        </w:r>
        <w:r>
          <w:rPr>
            <w:rFonts w:ascii="Arial" w:hAnsi="Arial"/>
            <w:sz w:val="22"/>
            <w:szCs w:val="22"/>
          </w:rPr>
          <w:t>Elétrica</w:t>
        </w:r>
      </w:smartTag>
      <w:r w:rsidR="007761B3">
        <w:rPr>
          <w:rFonts w:ascii="Arial" w:hAnsi="Arial"/>
          <w:sz w:val="22"/>
          <w:szCs w:val="22"/>
        </w:rPr>
        <w:t xml:space="preserve"> - PPGEE</w:t>
      </w:r>
    </w:p>
    <w:p w:rsidR="00376F0A" w:rsidRPr="007074F9" w:rsidRDefault="00376F0A" w:rsidP="00376F0A">
      <w:pPr>
        <w:ind w:left="425" w:right="-1137"/>
        <w:jc w:val="center"/>
        <w:rPr>
          <w:rFonts w:ascii="Arial" w:hAnsi="Arial"/>
          <w:sz w:val="22"/>
          <w:szCs w:val="22"/>
        </w:rPr>
      </w:pPr>
      <w:r w:rsidRPr="007074F9">
        <w:rPr>
          <w:rFonts w:ascii="Arial" w:hAnsi="Arial"/>
          <w:sz w:val="22"/>
          <w:szCs w:val="22"/>
        </w:rPr>
        <w:t>Departamento de Engenharia Elétrica</w:t>
      </w:r>
    </w:p>
    <w:p w:rsidR="00376F0A" w:rsidRPr="007074F9" w:rsidRDefault="00376F0A" w:rsidP="00376F0A">
      <w:pPr>
        <w:ind w:left="425" w:right="-1137"/>
        <w:jc w:val="center"/>
        <w:rPr>
          <w:rFonts w:ascii="Arial" w:hAnsi="Arial"/>
          <w:sz w:val="22"/>
          <w:szCs w:val="22"/>
        </w:rPr>
      </w:pPr>
      <w:r w:rsidRPr="007074F9">
        <w:rPr>
          <w:rFonts w:ascii="Arial" w:hAnsi="Arial"/>
          <w:sz w:val="22"/>
          <w:szCs w:val="22"/>
        </w:rPr>
        <w:t>Universidade de Brasília</w:t>
      </w:r>
    </w:p>
    <w:p w:rsidR="00376F0A" w:rsidRPr="007074F9" w:rsidRDefault="00376F0A" w:rsidP="00376F0A">
      <w:pPr>
        <w:ind w:left="425" w:right="-1137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70910-900</w:t>
      </w:r>
      <w:r w:rsidRPr="007074F9">
        <w:rPr>
          <w:rFonts w:ascii="Arial" w:hAnsi="Arial"/>
          <w:sz w:val="22"/>
          <w:szCs w:val="22"/>
        </w:rPr>
        <w:t xml:space="preserve"> – Brasília, DF</w:t>
      </w:r>
    </w:p>
    <w:p w:rsidR="00376F0A" w:rsidRPr="007074F9" w:rsidRDefault="00376F0A" w:rsidP="00376F0A">
      <w:pPr>
        <w:ind w:left="425" w:right="-1137"/>
        <w:jc w:val="center"/>
        <w:rPr>
          <w:rFonts w:ascii="Arial" w:hAnsi="Arial"/>
          <w:color w:val="000000"/>
          <w:sz w:val="22"/>
          <w:szCs w:val="22"/>
        </w:rPr>
      </w:pPr>
      <w:r w:rsidRPr="007074F9">
        <w:rPr>
          <w:rFonts w:ascii="Arial" w:hAnsi="Arial"/>
          <w:sz w:val="22"/>
          <w:szCs w:val="22"/>
        </w:rPr>
        <w:t xml:space="preserve">Caixa </w:t>
      </w:r>
      <w:r w:rsidRPr="007074F9">
        <w:rPr>
          <w:rFonts w:ascii="Arial" w:hAnsi="Arial"/>
          <w:color w:val="000000"/>
          <w:sz w:val="22"/>
          <w:szCs w:val="22"/>
        </w:rPr>
        <w:t>Postal: 4386</w:t>
      </w:r>
    </w:p>
    <w:p w:rsidR="00376F0A" w:rsidRPr="007074F9" w:rsidRDefault="00376F0A" w:rsidP="00376F0A">
      <w:pPr>
        <w:ind w:left="425" w:right="-1137"/>
        <w:jc w:val="center"/>
        <w:rPr>
          <w:rFonts w:ascii="Arial" w:hAnsi="Arial"/>
          <w:color w:val="000000"/>
          <w:sz w:val="22"/>
          <w:szCs w:val="22"/>
        </w:rPr>
      </w:pPr>
      <w:r w:rsidRPr="007074F9">
        <w:rPr>
          <w:rFonts w:ascii="Arial" w:hAnsi="Arial"/>
          <w:color w:val="000000"/>
          <w:sz w:val="22"/>
          <w:szCs w:val="22"/>
        </w:rPr>
        <w:t xml:space="preserve">Telefone: (+55) 61 </w:t>
      </w:r>
      <w:r w:rsidRPr="00B37D08">
        <w:rPr>
          <w:rFonts w:ascii="Arial" w:hAnsi="Arial" w:cs="Arial"/>
          <w:color w:val="000000"/>
          <w:sz w:val="22"/>
          <w:szCs w:val="22"/>
        </w:rPr>
        <w:t>3107 5587 ou 31075588</w:t>
      </w:r>
    </w:p>
    <w:p w:rsidR="00376F0A" w:rsidRPr="007074F9" w:rsidRDefault="00376F0A" w:rsidP="00376F0A">
      <w:pPr>
        <w:ind w:left="425" w:right="-1137"/>
        <w:jc w:val="center"/>
        <w:rPr>
          <w:rFonts w:ascii="Arial" w:hAnsi="Arial"/>
          <w:color w:val="000000"/>
          <w:sz w:val="22"/>
          <w:szCs w:val="22"/>
        </w:rPr>
      </w:pPr>
      <w:r w:rsidRPr="007074F9">
        <w:rPr>
          <w:rFonts w:ascii="Arial" w:hAnsi="Arial"/>
          <w:color w:val="000000"/>
          <w:sz w:val="22"/>
          <w:szCs w:val="22"/>
        </w:rPr>
        <w:t>Fax: (+55) 61 3107-5590</w:t>
      </w:r>
    </w:p>
    <w:p w:rsidR="00376F0A" w:rsidRDefault="00376F0A" w:rsidP="00376F0A">
      <w:pPr>
        <w:ind w:left="426" w:right="-1137"/>
        <w:jc w:val="center"/>
        <w:rPr>
          <w:sz w:val="22"/>
          <w:szCs w:val="22"/>
        </w:rPr>
      </w:pPr>
      <w:r w:rsidRPr="007074F9">
        <w:rPr>
          <w:rFonts w:ascii="Arial" w:hAnsi="Arial"/>
          <w:sz w:val="22"/>
          <w:szCs w:val="22"/>
        </w:rPr>
        <w:t xml:space="preserve">e-mail: </w:t>
      </w:r>
      <w:hyperlink r:id="rId8" w:history="1">
        <w:r w:rsidRPr="007074F9">
          <w:rPr>
            <w:rStyle w:val="Hyperlink"/>
            <w:sz w:val="22"/>
            <w:szCs w:val="22"/>
          </w:rPr>
          <w:t>cpgee@ene.unb.br</w:t>
        </w:r>
      </w:hyperlink>
    </w:p>
    <w:p w:rsidR="00376F0A" w:rsidRPr="007074F9" w:rsidRDefault="00376F0A" w:rsidP="00376F0A">
      <w:pPr>
        <w:ind w:left="1134" w:right="-1137"/>
        <w:jc w:val="center"/>
        <w:rPr>
          <w:rFonts w:ascii="Arial" w:hAnsi="Arial"/>
          <w:sz w:val="22"/>
          <w:szCs w:val="22"/>
        </w:rPr>
      </w:pPr>
      <w:hyperlink r:id="rId9" w:history="1">
        <w:r w:rsidRPr="00B37D08">
          <w:rPr>
            <w:rStyle w:val="Hyperlink"/>
            <w:sz w:val="22"/>
            <w:szCs w:val="22"/>
          </w:rPr>
          <w:t>sec@ppgee.unb.br</w:t>
        </w:r>
      </w:hyperlink>
      <w:r>
        <w:rPr>
          <w:rFonts w:ascii="Arial" w:hAnsi="Arial"/>
          <w:sz w:val="22"/>
          <w:szCs w:val="22"/>
        </w:rPr>
        <w:t xml:space="preserve"> </w:t>
      </w:r>
    </w:p>
    <w:p w:rsidR="00376F0A" w:rsidRDefault="00376F0A" w:rsidP="00376F0A">
      <w:pPr>
        <w:ind w:left="426" w:right="-1137"/>
        <w:jc w:val="center"/>
        <w:rPr>
          <w:rFonts w:ascii="Arial" w:hAnsi="Arial"/>
        </w:rPr>
      </w:pPr>
    </w:p>
    <w:p w:rsidR="00376F0A" w:rsidRDefault="00376F0A" w:rsidP="00376F0A">
      <w:pPr>
        <w:ind w:left="426" w:right="-1137"/>
        <w:jc w:val="center"/>
        <w:rPr>
          <w:rFonts w:ascii="Arial" w:hAnsi="Arial"/>
        </w:rPr>
      </w:pPr>
    </w:p>
    <w:p w:rsidR="00376F0A" w:rsidRDefault="00376F0A" w:rsidP="00376F0A">
      <w:pPr>
        <w:ind w:left="426" w:right="-1137"/>
        <w:jc w:val="center"/>
        <w:rPr>
          <w:rFonts w:ascii="Arial" w:hAnsi="Arial"/>
        </w:rPr>
      </w:pPr>
    </w:p>
    <w:p w:rsidR="00376F0A" w:rsidRDefault="00376F0A" w:rsidP="00376F0A">
      <w:pPr>
        <w:ind w:left="426" w:right="-1137"/>
        <w:jc w:val="center"/>
        <w:rPr>
          <w:rFonts w:ascii="Arial" w:hAnsi="Arial"/>
        </w:rPr>
      </w:pPr>
    </w:p>
    <w:p w:rsidR="00376F0A" w:rsidRDefault="00376F0A" w:rsidP="00376F0A">
      <w:pPr>
        <w:ind w:left="426" w:right="-1137"/>
        <w:jc w:val="center"/>
        <w:rPr>
          <w:rFonts w:ascii="Arial" w:hAnsi="Arial"/>
        </w:rPr>
      </w:pPr>
    </w:p>
    <w:p w:rsidR="00376F0A" w:rsidRDefault="00376F0A" w:rsidP="00376F0A">
      <w:pPr>
        <w:ind w:left="426" w:right="-1137"/>
        <w:jc w:val="center"/>
        <w:rPr>
          <w:rFonts w:ascii="Arial" w:hAnsi="Arial"/>
        </w:rPr>
      </w:pPr>
    </w:p>
    <w:p w:rsidR="00376F0A" w:rsidRDefault="00376F0A" w:rsidP="00376F0A">
      <w:pPr>
        <w:ind w:left="426" w:right="-1137"/>
        <w:jc w:val="center"/>
        <w:rPr>
          <w:rFonts w:ascii="Arial" w:hAnsi="Arial"/>
        </w:rPr>
      </w:pPr>
      <w:r>
        <w:rPr>
          <w:rFonts w:ascii="Arial" w:hAnsi="Arial"/>
        </w:rPr>
        <w:br w:type="page"/>
      </w:r>
    </w:p>
    <w:p w:rsidR="00376F0A" w:rsidRDefault="00376F0A" w:rsidP="00376F0A">
      <w:pPr>
        <w:pBdr>
          <w:top w:val="single" w:sz="4" w:space="1" w:color="000000"/>
        </w:pBdr>
        <w:ind w:right="-1137"/>
        <w:rPr>
          <w:b/>
          <w:bCs/>
        </w:rPr>
      </w:pPr>
    </w:p>
    <w:p w:rsidR="00376F0A" w:rsidRPr="00376F0A" w:rsidRDefault="00376F0A" w:rsidP="00376F0A">
      <w:pPr>
        <w:pBdr>
          <w:top w:val="single" w:sz="4" w:space="1" w:color="000000"/>
        </w:pBdr>
        <w:ind w:right="-1137"/>
        <w:rPr>
          <w:b/>
          <w:bCs/>
          <w:sz w:val="20"/>
          <w:szCs w:val="20"/>
        </w:rPr>
      </w:pPr>
      <w:r w:rsidRPr="00376F0A">
        <w:rPr>
          <w:b/>
          <w:bCs/>
          <w:sz w:val="20"/>
          <w:szCs w:val="20"/>
        </w:rPr>
        <w:t>Recibo do candidato</w:t>
      </w:r>
    </w:p>
    <w:p w:rsidR="00376F0A" w:rsidRPr="00376F0A" w:rsidRDefault="00376F0A" w:rsidP="00376F0A">
      <w:pPr>
        <w:spacing w:before="120"/>
        <w:ind w:right="-1137"/>
        <w:rPr>
          <w:sz w:val="20"/>
          <w:szCs w:val="20"/>
        </w:rPr>
      </w:pPr>
      <w:r w:rsidRPr="00376F0A">
        <w:rPr>
          <w:sz w:val="20"/>
          <w:szCs w:val="20"/>
        </w:rPr>
        <w:t xml:space="preserve">Recebi do(a) Sr.(a)________________________________________________________________a solicitação de </w:t>
      </w:r>
      <w:r w:rsidR="002D67CD">
        <w:rPr>
          <w:sz w:val="20"/>
          <w:szCs w:val="20"/>
        </w:rPr>
        <w:t>inscrição para ingresso</w:t>
      </w:r>
      <w:r w:rsidRPr="00376F0A">
        <w:rPr>
          <w:sz w:val="20"/>
          <w:szCs w:val="20"/>
        </w:rPr>
        <w:t xml:space="preserve"> como aluno regular no (  ) Mestrado Acadêmico ou (  ) Doutorado do Programa de Pós-Graduação </w:t>
      </w:r>
      <w:smartTag w:uri="urn:schemas-microsoft-com:office:smarttags" w:element="PersonName">
        <w:smartTagPr>
          <w:attr w:name="ProductID" w:val="em Engenharia El￩trica."/>
        </w:smartTagPr>
        <w:r w:rsidRPr="00376F0A">
          <w:rPr>
            <w:sz w:val="20"/>
            <w:szCs w:val="20"/>
          </w:rPr>
          <w:t>em Engenharia Elétrica.</w:t>
        </w:r>
      </w:smartTag>
      <w:r w:rsidRPr="00376F0A">
        <w:rPr>
          <w:sz w:val="20"/>
          <w:szCs w:val="20"/>
        </w:rPr>
        <w:t xml:space="preserve"> </w:t>
      </w:r>
    </w:p>
    <w:p w:rsidR="00376F0A" w:rsidRPr="00376F0A" w:rsidRDefault="00376F0A" w:rsidP="00376F0A">
      <w:pPr>
        <w:spacing w:before="120"/>
        <w:ind w:right="-1137"/>
        <w:jc w:val="both"/>
        <w:rPr>
          <w:sz w:val="20"/>
          <w:szCs w:val="20"/>
        </w:rPr>
      </w:pPr>
      <w:r w:rsidRPr="00376F0A">
        <w:rPr>
          <w:b/>
          <w:sz w:val="20"/>
          <w:szCs w:val="20"/>
        </w:rPr>
        <w:t xml:space="preserve">    *</w:t>
      </w:r>
      <w:r w:rsidRPr="00376F0A">
        <w:rPr>
          <w:sz w:val="20"/>
          <w:szCs w:val="20"/>
        </w:rPr>
        <w:t xml:space="preserve"> </w:t>
      </w:r>
      <w:r w:rsidRPr="00376F0A">
        <w:rPr>
          <w:b/>
          <w:sz w:val="20"/>
          <w:szCs w:val="20"/>
        </w:rPr>
        <w:t>Após a seleção, a Coordenação d</w:t>
      </w:r>
      <w:r w:rsidR="002D67CD">
        <w:rPr>
          <w:b/>
          <w:sz w:val="20"/>
          <w:szCs w:val="20"/>
        </w:rPr>
        <w:t>o Programa de</w:t>
      </w:r>
      <w:r w:rsidRPr="00376F0A">
        <w:rPr>
          <w:b/>
          <w:sz w:val="20"/>
          <w:szCs w:val="20"/>
        </w:rPr>
        <w:t xml:space="preserve"> Pós-Graduação </w:t>
      </w:r>
      <w:smartTag w:uri="urn:schemas-microsoft-com:office:smarttags" w:element="PersonName">
        <w:smartTagPr>
          <w:attr w:name="ProductID" w:val="EM ENGENHARIA EL￉TRICA"/>
        </w:smartTagPr>
        <w:r w:rsidRPr="00376F0A">
          <w:rPr>
            <w:b/>
            <w:sz w:val="20"/>
            <w:szCs w:val="20"/>
          </w:rPr>
          <w:t>em Engenharia Elétrica</w:t>
        </w:r>
      </w:smartTag>
      <w:r w:rsidRPr="00376F0A">
        <w:rPr>
          <w:b/>
          <w:sz w:val="20"/>
          <w:szCs w:val="20"/>
        </w:rPr>
        <w:t xml:space="preserve"> comunicará aos candidatos o resultado por via eletrônica (</w:t>
      </w:r>
      <w:r w:rsidRPr="00376F0A">
        <w:rPr>
          <w:b/>
          <w:i/>
          <w:sz w:val="20"/>
          <w:szCs w:val="20"/>
        </w:rPr>
        <w:t>e-mail</w:t>
      </w:r>
      <w:r w:rsidRPr="00376F0A">
        <w:rPr>
          <w:b/>
          <w:sz w:val="20"/>
          <w:szCs w:val="20"/>
        </w:rPr>
        <w:t>). Os candidatos selecionados devem confirmar, por escrito (</w:t>
      </w:r>
      <w:r w:rsidRPr="00376F0A">
        <w:rPr>
          <w:b/>
          <w:i/>
          <w:sz w:val="20"/>
          <w:szCs w:val="20"/>
        </w:rPr>
        <w:t>e-mail</w:t>
      </w:r>
      <w:r w:rsidRPr="00376F0A">
        <w:rPr>
          <w:b/>
          <w:sz w:val="20"/>
          <w:szCs w:val="20"/>
        </w:rPr>
        <w:t>), à Coordenação de Pós-Graduação, o seu ingresso no curso para o período 2°/2013, de 24/07/2013 a 26/07/2013 (primeira chamada) ou 07/08/2013 a 09/08/2013 (segunda chamada) até às 17h. A não confirmação implica em eliminação do candidato.</w:t>
      </w:r>
    </w:p>
    <w:p w:rsidR="00376F0A" w:rsidRPr="00376F0A" w:rsidRDefault="00376F0A" w:rsidP="00376F0A">
      <w:pPr>
        <w:pStyle w:val="p0"/>
        <w:tabs>
          <w:tab w:val="clear" w:pos="720"/>
        </w:tabs>
        <w:spacing w:line="240" w:lineRule="auto"/>
        <w:ind w:left="567" w:right="-1137"/>
        <w:rPr>
          <w:sz w:val="20"/>
          <w:szCs w:val="20"/>
        </w:rPr>
      </w:pPr>
    </w:p>
    <w:p w:rsidR="00376F0A" w:rsidRPr="00376F0A" w:rsidRDefault="00376F0A" w:rsidP="00376F0A">
      <w:pPr>
        <w:pStyle w:val="p0"/>
        <w:tabs>
          <w:tab w:val="clear" w:pos="720"/>
        </w:tabs>
        <w:spacing w:line="240" w:lineRule="auto"/>
        <w:ind w:left="567" w:right="-1137"/>
        <w:rPr>
          <w:b/>
          <w:sz w:val="20"/>
          <w:szCs w:val="20"/>
          <w:u w:val="single"/>
        </w:rPr>
      </w:pPr>
      <w:r w:rsidRPr="00376F0A">
        <w:rPr>
          <w:b/>
          <w:sz w:val="20"/>
          <w:szCs w:val="20"/>
          <w:u w:val="single"/>
        </w:rPr>
        <w:t>Documentos entregue no ato da inscrição:</w:t>
      </w:r>
    </w:p>
    <w:p w:rsidR="00376F0A" w:rsidRPr="00376F0A" w:rsidRDefault="00376F0A" w:rsidP="00376F0A">
      <w:pPr>
        <w:keepLines/>
        <w:ind w:right="-1137"/>
        <w:jc w:val="both"/>
        <w:rPr>
          <w:sz w:val="20"/>
          <w:szCs w:val="20"/>
        </w:rPr>
      </w:pPr>
      <w:r w:rsidRPr="00376F0A">
        <w:rPr>
          <w:sz w:val="20"/>
          <w:szCs w:val="20"/>
        </w:rPr>
        <w:t xml:space="preserve">(  ) Cópia autenticada (ou original e cópia para autenticação) Cópia do Diploma de Curso Superior em Engenharia  </w:t>
      </w:r>
    </w:p>
    <w:p w:rsidR="00376F0A" w:rsidRPr="00376F0A" w:rsidRDefault="00376F0A" w:rsidP="00376F0A">
      <w:pPr>
        <w:keepLines/>
        <w:ind w:right="-1137"/>
        <w:jc w:val="both"/>
        <w:rPr>
          <w:sz w:val="20"/>
          <w:szCs w:val="20"/>
        </w:rPr>
      </w:pPr>
      <w:r w:rsidRPr="00376F0A">
        <w:rPr>
          <w:sz w:val="20"/>
          <w:szCs w:val="20"/>
        </w:rPr>
        <w:t xml:space="preserve">      Elétrica ou em áreas afins  (Mestrado) e cópia de diploma de curso de pós-graduação </w:t>
      </w:r>
      <w:r w:rsidRPr="002D67CD">
        <w:rPr>
          <w:i/>
          <w:sz w:val="20"/>
          <w:szCs w:val="20"/>
        </w:rPr>
        <w:t>stricto-sensu</w:t>
      </w:r>
      <w:r w:rsidRPr="00376F0A">
        <w:rPr>
          <w:sz w:val="20"/>
          <w:szCs w:val="20"/>
        </w:rPr>
        <w:t xml:space="preserve"> ou  </w:t>
      </w:r>
    </w:p>
    <w:p w:rsidR="00376F0A" w:rsidRPr="00376F0A" w:rsidRDefault="00376F0A" w:rsidP="00376F0A">
      <w:pPr>
        <w:keepLines/>
        <w:ind w:right="-1137"/>
        <w:jc w:val="both"/>
        <w:rPr>
          <w:sz w:val="20"/>
          <w:szCs w:val="20"/>
        </w:rPr>
      </w:pPr>
      <w:r w:rsidRPr="00376F0A">
        <w:rPr>
          <w:sz w:val="20"/>
          <w:szCs w:val="20"/>
        </w:rPr>
        <w:t xml:space="preserve">      declaração de aluno regular de pós-graduação em engenharia elétrica (Doutorado)</w:t>
      </w:r>
    </w:p>
    <w:p w:rsidR="00376F0A" w:rsidRPr="00376F0A" w:rsidRDefault="00376F0A" w:rsidP="00376F0A">
      <w:pPr>
        <w:keepLines/>
        <w:ind w:right="-1137"/>
        <w:jc w:val="both"/>
        <w:rPr>
          <w:sz w:val="20"/>
          <w:szCs w:val="20"/>
        </w:rPr>
      </w:pPr>
      <w:r w:rsidRPr="00376F0A">
        <w:rPr>
          <w:sz w:val="20"/>
          <w:szCs w:val="20"/>
        </w:rPr>
        <w:t xml:space="preserve">(  ) Cópia autenticada (ou original e cópia para autenticação) Histórico </w:t>
      </w:r>
      <w:r w:rsidR="002D67CD">
        <w:rPr>
          <w:sz w:val="20"/>
          <w:szCs w:val="20"/>
        </w:rPr>
        <w:t>E</w:t>
      </w:r>
      <w:r w:rsidRPr="00376F0A">
        <w:rPr>
          <w:sz w:val="20"/>
          <w:szCs w:val="20"/>
        </w:rPr>
        <w:t xml:space="preserve">scolar do(s) Curso(s) Superior(es) (Mestrado) e </w:t>
      </w:r>
    </w:p>
    <w:p w:rsidR="00376F0A" w:rsidRPr="00376F0A" w:rsidRDefault="00376F0A" w:rsidP="00376F0A">
      <w:pPr>
        <w:keepLines/>
        <w:ind w:right="-1137"/>
        <w:jc w:val="both"/>
        <w:rPr>
          <w:sz w:val="20"/>
          <w:szCs w:val="20"/>
        </w:rPr>
      </w:pPr>
      <w:r w:rsidRPr="00376F0A">
        <w:rPr>
          <w:sz w:val="20"/>
          <w:szCs w:val="20"/>
        </w:rPr>
        <w:t xml:space="preserve">      </w:t>
      </w:r>
      <w:r w:rsidR="002D67CD">
        <w:rPr>
          <w:sz w:val="20"/>
          <w:szCs w:val="20"/>
        </w:rPr>
        <w:t>H</w:t>
      </w:r>
      <w:r w:rsidRPr="00376F0A">
        <w:rPr>
          <w:sz w:val="20"/>
          <w:szCs w:val="20"/>
        </w:rPr>
        <w:t xml:space="preserve">istórico </w:t>
      </w:r>
      <w:r w:rsidR="002D67CD">
        <w:rPr>
          <w:sz w:val="20"/>
          <w:szCs w:val="20"/>
        </w:rPr>
        <w:t>E</w:t>
      </w:r>
      <w:r w:rsidRPr="00376F0A">
        <w:rPr>
          <w:sz w:val="20"/>
          <w:szCs w:val="20"/>
        </w:rPr>
        <w:t xml:space="preserve">scolar do(s) curso(s) de pós-graduação </w:t>
      </w:r>
      <w:r w:rsidRPr="002D67CD">
        <w:rPr>
          <w:i/>
          <w:sz w:val="20"/>
          <w:szCs w:val="20"/>
        </w:rPr>
        <w:t>stricto sensu</w:t>
      </w:r>
      <w:r w:rsidRPr="00376F0A">
        <w:rPr>
          <w:sz w:val="20"/>
          <w:szCs w:val="20"/>
        </w:rPr>
        <w:t xml:space="preserve"> (Doutorado)</w:t>
      </w:r>
    </w:p>
    <w:p w:rsidR="00376F0A" w:rsidRPr="00376F0A" w:rsidRDefault="00376F0A" w:rsidP="00376F0A">
      <w:pPr>
        <w:keepLines/>
        <w:ind w:right="-1137"/>
        <w:jc w:val="both"/>
        <w:rPr>
          <w:sz w:val="20"/>
          <w:szCs w:val="20"/>
        </w:rPr>
      </w:pPr>
      <w:r w:rsidRPr="00376F0A">
        <w:rPr>
          <w:sz w:val="20"/>
          <w:szCs w:val="20"/>
        </w:rPr>
        <w:t xml:space="preserve">(  ) </w:t>
      </w:r>
      <w:r w:rsidRPr="002D67CD">
        <w:rPr>
          <w:i/>
          <w:sz w:val="20"/>
          <w:szCs w:val="20"/>
        </w:rPr>
        <w:t>Curriculum Vitae</w:t>
      </w:r>
    </w:p>
    <w:p w:rsidR="00376F0A" w:rsidRPr="00376F0A" w:rsidRDefault="00376F0A" w:rsidP="00376F0A">
      <w:pPr>
        <w:keepLines/>
        <w:ind w:right="-1137"/>
        <w:jc w:val="both"/>
        <w:rPr>
          <w:sz w:val="20"/>
          <w:szCs w:val="20"/>
        </w:rPr>
      </w:pPr>
      <w:r w:rsidRPr="00376F0A">
        <w:rPr>
          <w:sz w:val="20"/>
          <w:szCs w:val="20"/>
        </w:rPr>
        <w:t>(  ) Tabela de pontuação</w:t>
      </w:r>
      <w:r w:rsidR="002D67CD">
        <w:rPr>
          <w:sz w:val="20"/>
          <w:szCs w:val="20"/>
        </w:rPr>
        <w:t xml:space="preserve"> preenchida</w:t>
      </w:r>
      <w:r w:rsidRPr="00376F0A">
        <w:rPr>
          <w:sz w:val="20"/>
          <w:szCs w:val="20"/>
        </w:rPr>
        <w:t xml:space="preserve"> referente à </w:t>
      </w:r>
      <w:r w:rsidR="002D67CD">
        <w:rPr>
          <w:sz w:val="20"/>
          <w:szCs w:val="20"/>
        </w:rPr>
        <w:t>n</w:t>
      </w:r>
      <w:r w:rsidRPr="00376F0A">
        <w:rPr>
          <w:sz w:val="20"/>
          <w:szCs w:val="20"/>
        </w:rPr>
        <w:t xml:space="preserve">ota do </w:t>
      </w:r>
      <w:r w:rsidRPr="00376F0A">
        <w:rPr>
          <w:i/>
          <w:sz w:val="20"/>
          <w:szCs w:val="20"/>
        </w:rPr>
        <w:t>Curriculum Vitae</w:t>
      </w:r>
      <w:r w:rsidRPr="00376F0A">
        <w:rPr>
          <w:sz w:val="20"/>
          <w:szCs w:val="20"/>
        </w:rPr>
        <w:t xml:space="preserve"> (NCV)</w:t>
      </w:r>
    </w:p>
    <w:p w:rsidR="00376F0A" w:rsidRPr="00376F0A" w:rsidRDefault="00376F0A" w:rsidP="00376F0A">
      <w:pPr>
        <w:keepLines/>
        <w:ind w:right="-1137"/>
        <w:jc w:val="both"/>
        <w:rPr>
          <w:sz w:val="20"/>
          <w:szCs w:val="20"/>
        </w:rPr>
      </w:pPr>
      <w:r w:rsidRPr="00376F0A">
        <w:rPr>
          <w:sz w:val="20"/>
          <w:szCs w:val="20"/>
        </w:rPr>
        <w:t>(  ) Duas Cartas de Referência (Mestrado) ou duas cartas (Doutorado) (Formulário Padrão)</w:t>
      </w:r>
    </w:p>
    <w:p w:rsidR="00376F0A" w:rsidRPr="00376F0A" w:rsidRDefault="00376F0A" w:rsidP="00376F0A">
      <w:pPr>
        <w:keepLines/>
        <w:ind w:right="-1137"/>
        <w:jc w:val="both"/>
        <w:rPr>
          <w:sz w:val="20"/>
          <w:szCs w:val="20"/>
        </w:rPr>
      </w:pPr>
      <w:r w:rsidRPr="00376F0A">
        <w:rPr>
          <w:sz w:val="20"/>
          <w:szCs w:val="20"/>
        </w:rPr>
        <w:t>(  ) Cópias autenticadas (ou originais e cópias para autenticação) do CPF, do documento de Identidade, título de eleitor e  comprovante da última votação, certificado de reservista (candidatos do sexo masculino) ou  Passaporte para estrangeiro.</w:t>
      </w:r>
    </w:p>
    <w:p w:rsidR="00376F0A" w:rsidRPr="00376F0A" w:rsidRDefault="00376F0A" w:rsidP="00376F0A">
      <w:pPr>
        <w:pStyle w:val="p0"/>
        <w:tabs>
          <w:tab w:val="clear" w:pos="720"/>
        </w:tabs>
        <w:spacing w:line="240" w:lineRule="auto"/>
        <w:ind w:right="-1137"/>
        <w:rPr>
          <w:sz w:val="20"/>
          <w:szCs w:val="20"/>
        </w:rPr>
      </w:pPr>
      <w:r w:rsidRPr="00376F0A">
        <w:rPr>
          <w:sz w:val="20"/>
          <w:szCs w:val="20"/>
        </w:rPr>
        <w:t>(  ) Uma Fotografia 3x4 (</w:t>
      </w:r>
      <w:r w:rsidRPr="00376F0A">
        <w:rPr>
          <w:b/>
          <w:sz w:val="20"/>
          <w:szCs w:val="20"/>
        </w:rPr>
        <w:t>Recente</w:t>
      </w:r>
      <w:r w:rsidR="002D67CD">
        <w:rPr>
          <w:sz w:val="20"/>
          <w:szCs w:val="20"/>
        </w:rPr>
        <w:t>)</w:t>
      </w:r>
    </w:p>
    <w:p w:rsidR="00376F0A" w:rsidRPr="00376F0A" w:rsidRDefault="00376F0A" w:rsidP="00376F0A">
      <w:pPr>
        <w:pStyle w:val="p0"/>
        <w:tabs>
          <w:tab w:val="clear" w:pos="720"/>
        </w:tabs>
        <w:spacing w:line="240" w:lineRule="auto"/>
        <w:ind w:right="-1137"/>
        <w:rPr>
          <w:sz w:val="20"/>
          <w:szCs w:val="20"/>
        </w:rPr>
      </w:pPr>
      <w:r w:rsidRPr="00376F0A">
        <w:rPr>
          <w:sz w:val="20"/>
          <w:szCs w:val="20"/>
        </w:rPr>
        <w:t>(  ) D</w:t>
      </w:r>
      <w:r w:rsidR="002D67CD">
        <w:rPr>
          <w:sz w:val="20"/>
          <w:szCs w:val="20"/>
        </w:rPr>
        <w:t xml:space="preserve">uas vias do </w:t>
      </w:r>
      <w:r w:rsidRPr="00376F0A">
        <w:rPr>
          <w:sz w:val="20"/>
          <w:szCs w:val="20"/>
        </w:rPr>
        <w:t xml:space="preserve"> Pré-</w:t>
      </w:r>
      <w:r w:rsidR="002D67CD">
        <w:rPr>
          <w:sz w:val="20"/>
          <w:szCs w:val="20"/>
        </w:rPr>
        <w:t>P</w:t>
      </w:r>
      <w:r w:rsidRPr="00376F0A">
        <w:rPr>
          <w:sz w:val="20"/>
          <w:szCs w:val="20"/>
        </w:rPr>
        <w:t>rojeto</w:t>
      </w:r>
      <w:r w:rsidR="002D67CD">
        <w:rPr>
          <w:sz w:val="20"/>
          <w:szCs w:val="20"/>
        </w:rPr>
        <w:t xml:space="preserve"> de Dissertação/Tese</w:t>
      </w:r>
      <w:r w:rsidRPr="00376F0A">
        <w:rPr>
          <w:sz w:val="20"/>
          <w:szCs w:val="20"/>
        </w:rPr>
        <w:t>.</w:t>
      </w:r>
      <w:r w:rsidR="002D67CD">
        <w:rPr>
          <w:sz w:val="20"/>
          <w:szCs w:val="20"/>
        </w:rPr>
        <w:t xml:space="preserve"> No caso de indicação de uma segunda opção de tópico de pesquisa, duas vias o respectivo pré-projeto</w:t>
      </w:r>
    </w:p>
    <w:p w:rsidR="00376F0A" w:rsidRPr="00376F0A" w:rsidRDefault="00376F0A" w:rsidP="00376F0A">
      <w:pPr>
        <w:spacing w:line="280" w:lineRule="exact"/>
        <w:ind w:right="-1137"/>
        <w:rPr>
          <w:sz w:val="20"/>
          <w:szCs w:val="20"/>
        </w:rPr>
      </w:pPr>
      <w:r w:rsidRPr="00376F0A">
        <w:rPr>
          <w:sz w:val="20"/>
          <w:szCs w:val="20"/>
        </w:rPr>
        <w:t xml:space="preserve">(  ) Declaração do Empregador (Candidato </w:t>
      </w:r>
      <w:r w:rsidR="002D67CD">
        <w:rPr>
          <w:sz w:val="20"/>
          <w:szCs w:val="20"/>
        </w:rPr>
        <w:t>com vínculo e</w:t>
      </w:r>
      <w:r w:rsidRPr="00376F0A">
        <w:rPr>
          <w:sz w:val="20"/>
          <w:szCs w:val="20"/>
        </w:rPr>
        <w:t>mprega</w:t>
      </w:r>
      <w:r w:rsidR="002D67CD">
        <w:rPr>
          <w:sz w:val="20"/>
          <w:szCs w:val="20"/>
        </w:rPr>
        <w:t>tício</w:t>
      </w:r>
      <w:r w:rsidRPr="00376F0A">
        <w:rPr>
          <w:sz w:val="20"/>
          <w:szCs w:val="20"/>
        </w:rPr>
        <w:t xml:space="preserve">) </w:t>
      </w:r>
    </w:p>
    <w:p w:rsidR="00376F0A" w:rsidRPr="00376F0A" w:rsidRDefault="00376F0A" w:rsidP="00376F0A">
      <w:pPr>
        <w:pBdr>
          <w:top w:val="single" w:sz="4" w:space="1" w:color="000000"/>
        </w:pBdr>
        <w:ind w:right="-1137"/>
        <w:rPr>
          <w:b/>
          <w:bCs/>
          <w:sz w:val="20"/>
          <w:szCs w:val="20"/>
        </w:rPr>
      </w:pPr>
    </w:p>
    <w:p w:rsidR="002D67CD" w:rsidRPr="00376F0A" w:rsidRDefault="002D67CD" w:rsidP="002D67CD">
      <w:pPr>
        <w:pBdr>
          <w:top w:val="single" w:sz="4" w:space="1" w:color="000000"/>
        </w:pBdr>
        <w:ind w:right="-1137"/>
        <w:rPr>
          <w:b/>
          <w:bCs/>
          <w:sz w:val="20"/>
          <w:szCs w:val="20"/>
        </w:rPr>
      </w:pPr>
      <w:r w:rsidRPr="00376F0A">
        <w:rPr>
          <w:b/>
          <w:bCs/>
          <w:sz w:val="20"/>
          <w:szCs w:val="20"/>
        </w:rPr>
        <w:t>Recibo do candidato</w:t>
      </w:r>
    </w:p>
    <w:p w:rsidR="002D67CD" w:rsidRPr="00376F0A" w:rsidRDefault="002D67CD" w:rsidP="002D67CD">
      <w:pPr>
        <w:spacing w:before="120"/>
        <w:ind w:right="-1137"/>
        <w:rPr>
          <w:sz w:val="20"/>
          <w:szCs w:val="20"/>
        </w:rPr>
      </w:pPr>
      <w:r w:rsidRPr="00376F0A">
        <w:rPr>
          <w:sz w:val="20"/>
          <w:szCs w:val="20"/>
        </w:rPr>
        <w:t xml:space="preserve">Recebi do(a) Sr.(a)________________________________________________________________a solicitação de </w:t>
      </w:r>
      <w:r>
        <w:rPr>
          <w:sz w:val="20"/>
          <w:szCs w:val="20"/>
        </w:rPr>
        <w:t>inscrição para ingresso</w:t>
      </w:r>
      <w:r w:rsidRPr="00376F0A">
        <w:rPr>
          <w:sz w:val="20"/>
          <w:szCs w:val="20"/>
        </w:rPr>
        <w:t xml:space="preserve"> como aluno regular no (  ) Mestrado Acadêmico ou (  ) Doutorado do Programa de Pós-Graduação </w:t>
      </w:r>
      <w:smartTag w:uri="urn:schemas-microsoft-com:office:smarttags" w:element="PersonName">
        <w:smartTagPr>
          <w:attr w:name="ProductID" w:val="em Engenharia El￩trica."/>
        </w:smartTagPr>
        <w:r w:rsidRPr="00376F0A">
          <w:rPr>
            <w:sz w:val="20"/>
            <w:szCs w:val="20"/>
          </w:rPr>
          <w:t>em Engenharia Elétrica.</w:t>
        </w:r>
      </w:smartTag>
      <w:r w:rsidRPr="00376F0A">
        <w:rPr>
          <w:sz w:val="20"/>
          <w:szCs w:val="20"/>
        </w:rPr>
        <w:t xml:space="preserve"> </w:t>
      </w:r>
    </w:p>
    <w:p w:rsidR="002D67CD" w:rsidRPr="00376F0A" w:rsidRDefault="002D67CD" w:rsidP="002D67CD">
      <w:pPr>
        <w:spacing w:before="120"/>
        <w:ind w:right="-1137"/>
        <w:jc w:val="both"/>
        <w:rPr>
          <w:sz w:val="20"/>
          <w:szCs w:val="20"/>
        </w:rPr>
      </w:pPr>
      <w:r w:rsidRPr="00376F0A">
        <w:rPr>
          <w:b/>
          <w:sz w:val="20"/>
          <w:szCs w:val="20"/>
        </w:rPr>
        <w:t xml:space="preserve">    *</w:t>
      </w:r>
      <w:r w:rsidRPr="00376F0A">
        <w:rPr>
          <w:sz w:val="20"/>
          <w:szCs w:val="20"/>
        </w:rPr>
        <w:t xml:space="preserve"> </w:t>
      </w:r>
      <w:r w:rsidRPr="00376F0A">
        <w:rPr>
          <w:b/>
          <w:sz w:val="20"/>
          <w:szCs w:val="20"/>
        </w:rPr>
        <w:t>Após a seleção, a Coordenação d</w:t>
      </w:r>
      <w:r>
        <w:rPr>
          <w:b/>
          <w:sz w:val="20"/>
          <w:szCs w:val="20"/>
        </w:rPr>
        <w:t>o Programa de</w:t>
      </w:r>
      <w:r w:rsidRPr="00376F0A">
        <w:rPr>
          <w:b/>
          <w:sz w:val="20"/>
          <w:szCs w:val="20"/>
        </w:rPr>
        <w:t xml:space="preserve"> Pós-Graduação </w:t>
      </w:r>
      <w:smartTag w:uri="urn:schemas-microsoft-com:office:smarttags" w:element="PersonName">
        <w:smartTagPr>
          <w:attr w:name="ProductID" w:val="EM ENGENHARIA EL￉TRICA"/>
        </w:smartTagPr>
        <w:r w:rsidRPr="00376F0A">
          <w:rPr>
            <w:b/>
            <w:sz w:val="20"/>
            <w:szCs w:val="20"/>
          </w:rPr>
          <w:t>em Engenharia Elétrica</w:t>
        </w:r>
      </w:smartTag>
      <w:r w:rsidRPr="00376F0A">
        <w:rPr>
          <w:b/>
          <w:sz w:val="20"/>
          <w:szCs w:val="20"/>
        </w:rPr>
        <w:t xml:space="preserve"> comunicará aos candidatos o resultado por via eletrônica (</w:t>
      </w:r>
      <w:r w:rsidRPr="00376F0A">
        <w:rPr>
          <w:b/>
          <w:i/>
          <w:sz w:val="20"/>
          <w:szCs w:val="20"/>
        </w:rPr>
        <w:t>e-mail</w:t>
      </w:r>
      <w:r w:rsidRPr="00376F0A">
        <w:rPr>
          <w:b/>
          <w:sz w:val="20"/>
          <w:szCs w:val="20"/>
        </w:rPr>
        <w:t>). Os candidatos selecionados devem confirmar, por escrito (</w:t>
      </w:r>
      <w:r w:rsidRPr="00376F0A">
        <w:rPr>
          <w:b/>
          <w:i/>
          <w:sz w:val="20"/>
          <w:szCs w:val="20"/>
        </w:rPr>
        <w:t>e-mail</w:t>
      </w:r>
      <w:r w:rsidRPr="00376F0A">
        <w:rPr>
          <w:b/>
          <w:sz w:val="20"/>
          <w:szCs w:val="20"/>
        </w:rPr>
        <w:t>), à Coordenação de Pós-Graduação, o seu ingresso no curso para o período 2°/2013, de 24/07/2013 a 26/07/2013 (primeira chamada) ou 07/08/2013 a 09/08/2013 (segunda chamada) até às 17h. A não confirmação implica em eliminação do candidato.</w:t>
      </w:r>
    </w:p>
    <w:p w:rsidR="002D67CD" w:rsidRPr="00376F0A" w:rsidRDefault="002D67CD" w:rsidP="002D67CD">
      <w:pPr>
        <w:pStyle w:val="p0"/>
        <w:tabs>
          <w:tab w:val="clear" w:pos="720"/>
        </w:tabs>
        <w:spacing w:line="240" w:lineRule="auto"/>
        <w:ind w:left="567" w:right="-1137"/>
        <w:rPr>
          <w:sz w:val="20"/>
          <w:szCs w:val="20"/>
        </w:rPr>
      </w:pPr>
    </w:p>
    <w:p w:rsidR="002D67CD" w:rsidRPr="00376F0A" w:rsidRDefault="002D67CD" w:rsidP="002D67CD">
      <w:pPr>
        <w:pStyle w:val="p0"/>
        <w:tabs>
          <w:tab w:val="clear" w:pos="720"/>
        </w:tabs>
        <w:spacing w:line="240" w:lineRule="auto"/>
        <w:ind w:left="567" w:right="-1137"/>
        <w:rPr>
          <w:b/>
          <w:sz w:val="20"/>
          <w:szCs w:val="20"/>
          <w:u w:val="single"/>
        </w:rPr>
      </w:pPr>
      <w:r w:rsidRPr="00376F0A">
        <w:rPr>
          <w:b/>
          <w:sz w:val="20"/>
          <w:szCs w:val="20"/>
          <w:u w:val="single"/>
        </w:rPr>
        <w:t>Documentos entregue no ato da inscrição:</w:t>
      </w:r>
    </w:p>
    <w:p w:rsidR="002D67CD" w:rsidRPr="00376F0A" w:rsidRDefault="002D67CD" w:rsidP="002D67CD">
      <w:pPr>
        <w:keepLines/>
        <w:ind w:right="-1137"/>
        <w:jc w:val="both"/>
        <w:rPr>
          <w:sz w:val="20"/>
          <w:szCs w:val="20"/>
        </w:rPr>
      </w:pPr>
      <w:r w:rsidRPr="00376F0A">
        <w:rPr>
          <w:sz w:val="20"/>
          <w:szCs w:val="20"/>
        </w:rPr>
        <w:t xml:space="preserve">(  ) Cópia autenticada (ou original e cópia para autenticação) Cópia do Diploma de Curso Superior em Engenharia  </w:t>
      </w:r>
    </w:p>
    <w:p w:rsidR="002D67CD" w:rsidRPr="00376F0A" w:rsidRDefault="002D67CD" w:rsidP="002D67CD">
      <w:pPr>
        <w:keepLines/>
        <w:ind w:right="-1137"/>
        <w:jc w:val="both"/>
        <w:rPr>
          <w:sz w:val="20"/>
          <w:szCs w:val="20"/>
        </w:rPr>
      </w:pPr>
      <w:r w:rsidRPr="00376F0A">
        <w:rPr>
          <w:sz w:val="20"/>
          <w:szCs w:val="20"/>
        </w:rPr>
        <w:t xml:space="preserve">      Elétrica ou em áreas afins  (Mestrado) e cópia de diploma de curso de pós-graduação </w:t>
      </w:r>
      <w:r w:rsidRPr="002D67CD">
        <w:rPr>
          <w:i/>
          <w:sz w:val="20"/>
          <w:szCs w:val="20"/>
        </w:rPr>
        <w:t>stricto-sensu</w:t>
      </w:r>
      <w:r w:rsidRPr="00376F0A">
        <w:rPr>
          <w:sz w:val="20"/>
          <w:szCs w:val="20"/>
        </w:rPr>
        <w:t xml:space="preserve"> ou  </w:t>
      </w:r>
    </w:p>
    <w:p w:rsidR="002D67CD" w:rsidRPr="00376F0A" w:rsidRDefault="002D67CD" w:rsidP="002D67CD">
      <w:pPr>
        <w:keepLines/>
        <w:ind w:right="-1137"/>
        <w:jc w:val="both"/>
        <w:rPr>
          <w:sz w:val="20"/>
          <w:szCs w:val="20"/>
        </w:rPr>
      </w:pPr>
      <w:r w:rsidRPr="00376F0A">
        <w:rPr>
          <w:sz w:val="20"/>
          <w:szCs w:val="20"/>
        </w:rPr>
        <w:t xml:space="preserve">      declaração de aluno regular de pós-graduação em engenharia elétrica (Doutorado)</w:t>
      </w:r>
    </w:p>
    <w:p w:rsidR="002D67CD" w:rsidRPr="00376F0A" w:rsidRDefault="002D67CD" w:rsidP="002D67CD">
      <w:pPr>
        <w:keepLines/>
        <w:ind w:right="-1137"/>
        <w:jc w:val="both"/>
        <w:rPr>
          <w:sz w:val="20"/>
          <w:szCs w:val="20"/>
        </w:rPr>
      </w:pPr>
      <w:r w:rsidRPr="00376F0A">
        <w:rPr>
          <w:sz w:val="20"/>
          <w:szCs w:val="20"/>
        </w:rPr>
        <w:t xml:space="preserve">(  ) Cópia autenticada (ou original e cópia para autenticação) Histórico </w:t>
      </w:r>
      <w:r>
        <w:rPr>
          <w:sz w:val="20"/>
          <w:szCs w:val="20"/>
        </w:rPr>
        <w:t>E</w:t>
      </w:r>
      <w:r w:rsidRPr="00376F0A">
        <w:rPr>
          <w:sz w:val="20"/>
          <w:szCs w:val="20"/>
        </w:rPr>
        <w:t xml:space="preserve">scolar do(s) Curso(s) Superior(es) (Mestrado) e </w:t>
      </w:r>
    </w:p>
    <w:p w:rsidR="002D67CD" w:rsidRPr="00376F0A" w:rsidRDefault="002D67CD" w:rsidP="002D67CD">
      <w:pPr>
        <w:keepLines/>
        <w:ind w:right="-1137"/>
        <w:jc w:val="both"/>
        <w:rPr>
          <w:sz w:val="20"/>
          <w:szCs w:val="20"/>
        </w:rPr>
      </w:pPr>
      <w:r w:rsidRPr="00376F0A">
        <w:rPr>
          <w:sz w:val="20"/>
          <w:szCs w:val="20"/>
        </w:rPr>
        <w:t xml:space="preserve">      </w:t>
      </w:r>
      <w:r>
        <w:rPr>
          <w:sz w:val="20"/>
          <w:szCs w:val="20"/>
        </w:rPr>
        <w:t>H</w:t>
      </w:r>
      <w:r w:rsidRPr="00376F0A">
        <w:rPr>
          <w:sz w:val="20"/>
          <w:szCs w:val="20"/>
        </w:rPr>
        <w:t xml:space="preserve">istórico </w:t>
      </w:r>
      <w:r>
        <w:rPr>
          <w:sz w:val="20"/>
          <w:szCs w:val="20"/>
        </w:rPr>
        <w:t>E</w:t>
      </w:r>
      <w:r w:rsidRPr="00376F0A">
        <w:rPr>
          <w:sz w:val="20"/>
          <w:szCs w:val="20"/>
        </w:rPr>
        <w:t xml:space="preserve">scolar do(s) curso(s) de pós-graduação </w:t>
      </w:r>
      <w:r w:rsidRPr="002D67CD">
        <w:rPr>
          <w:i/>
          <w:sz w:val="20"/>
          <w:szCs w:val="20"/>
        </w:rPr>
        <w:t>stricto sensu</w:t>
      </w:r>
      <w:r w:rsidRPr="00376F0A">
        <w:rPr>
          <w:sz w:val="20"/>
          <w:szCs w:val="20"/>
        </w:rPr>
        <w:t xml:space="preserve"> (Doutorado)</w:t>
      </w:r>
    </w:p>
    <w:p w:rsidR="002D67CD" w:rsidRPr="00376F0A" w:rsidRDefault="002D67CD" w:rsidP="002D67CD">
      <w:pPr>
        <w:keepLines/>
        <w:ind w:right="-1137"/>
        <w:jc w:val="both"/>
        <w:rPr>
          <w:sz w:val="20"/>
          <w:szCs w:val="20"/>
        </w:rPr>
      </w:pPr>
      <w:r w:rsidRPr="00376F0A">
        <w:rPr>
          <w:sz w:val="20"/>
          <w:szCs w:val="20"/>
        </w:rPr>
        <w:t xml:space="preserve">(  ) </w:t>
      </w:r>
      <w:r w:rsidRPr="002D67CD">
        <w:rPr>
          <w:i/>
          <w:sz w:val="20"/>
          <w:szCs w:val="20"/>
        </w:rPr>
        <w:t>Curriculum Vitae</w:t>
      </w:r>
    </w:p>
    <w:p w:rsidR="002D67CD" w:rsidRPr="00376F0A" w:rsidRDefault="002D67CD" w:rsidP="002D67CD">
      <w:pPr>
        <w:keepLines/>
        <w:ind w:right="-1137"/>
        <w:jc w:val="both"/>
        <w:rPr>
          <w:sz w:val="20"/>
          <w:szCs w:val="20"/>
        </w:rPr>
      </w:pPr>
      <w:r w:rsidRPr="00376F0A">
        <w:rPr>
          <w:sz w:val="20"/>
          <w:szCs w:val="20"/>
        </w:rPr>
        <w:t>(  ) Tabela de pontuação</w:t>
      </w:r>
      <w:r>
        <w:rPr>
          <w:sz w:val="20"/>
          <w:szCs w:val="20"/>
        </w:rPr>
        <w:t xml:space="preserve"> preenchida</w:t>
      </w:r>
      <w:r w:rsidRPr="00376F0A">
        <w:rPr>
          <w:sz w:val="20"/>
          <w:szCs w:val="20"/>
        </w:rPr>
        <w:t xml:space="preserve"> referente à </w:t>
      </w:r>
      <w:r>
        <w:rPr>
          <w:sz w:val="20"/>
          <w:szCs w:val="20"/>
        </w:rPr>
        <w:t>n</w:t>
      </w:r>
      <w:r w:rsidRPr="00376F0A">
        <w:rPr>
          <w:sz w:val="20"/>
          <w:szCs w:val="20"/>
        </w:rPr>
        <w:t xml:space="preserve">ota do </w:t>
      </w:r>
      <w:r w:rsidRPr="00376F0A">
        <w:rPr>
          <w:i/>
          <w:sz w:val="20"/>
          <w:szCs w:val="20"/>
        </w:rPr>
        <w:t>Curriculum Vitae</w:t>
      </w:r>
      <w:r w:rsidRPr="00376F0A">
        <w:rPr>
          <w:sz w:val="20"/>
          <w:szCs w:val="20"/>
        </w:rPr>
        <w:t xml:space="preserve"> (NCV)</w:t>
      </w:r>
    </w:p>
    <w:p w:rsidR="002D67CD" w:rsidRPr="00376F0A" w:rsidRDefault="002D67CD" w:rsidP="002D67CD">
      <w:pPr>
        <w:keepLines/>
        <w:ind w:right="-1137"/>
        <w:jc w:val="both"/>
        <w:rPr>
          <w:sz w:val="20"/>
          <w:szCs w:val="20"/>
        </w:rPr>
      </w:pPr>
      <w:r w:rsidRPr="00376F0A">
        <w:rPr>
          <w:sz w:val="20"/>
          <w:szCs w:val="20"/>
        </w:rPr>
        <w:t>(  ) Duas Cartas de Referência (Mestrado) ou duas cartas (Doutorado) (Formulário Padrão)</w:t>
      </w:r>
    </w:p>
    <w:p w:rsidR="002D67CD" w:rsidRPr="00376F0A" w:rsidRDefault="002D67CD" w:rsidP="002D67CD">
      <w:pPr>
        <w:keepLines/>
        <w:ind w:right="-1137"/>
        <w:jc w:val="both"/>
        <w:rPr>
          <w:sz w:val="20"/>
          <w:szCs w:val="20"/>
        </w:rPr>
      </w:pPr>
      <w:r w:rsidRPr="00376F0A">
        <w:rPr>
          <w:sz w:val="20"/>
          <w:szCs w:val="20"/>
        </w:rPr>
        <w:t>(  ) Cópias autenticadas (ou originais e cópias para autenticação) do CPF, do documento de Identidade, título de eleitor e  comprovante da última votação, certificado de reservista (candidatos do sexo masculino) ou  Passaporte para estrangeiro.</w:t>
      </w:r>
    </w:p>
    <w:p w:rsidR="002D67CD" w:rsidRPr="00376F0A" w:rsidRDefault="002D67CD" w:rsidP="002D67CD">
      <w:pPr>
        <w:pStyle w:val="p0"/>
        <w:tabs>
          <w:tab w:val="clear" w:pos="720"/>
        </w:tabs>
        <w:spacing w:line="240" w:lineRule="auto"/>
        <w:ind w:right="-1137"/>
        <w:rPr>
          <w:sz w:val="20"/>
          <w:szCs w:val="20"/>
        </w:rPr>
      </w:pPr>
      <w:r w:rsidRPr="00376F0A">
        <w:rPr>
          <w:sz w:val="20"/>
          <w:szCs w:val="20"/>
        </w:rPr>
        <w:t>(  ) Uma Fotografia 3x4 (</w:t>
      </w:r>
      <w:r w:rsidRPr="00376F0A">
        <w:rPr>
          <w:b/>
          <w:sz w:val="20"/>
          <w:szCs w:val="20"/>
        </w:rPr>
        <w:t>Recente</w:t>
      </w:r>
      <w:r>
        <w:rPr>
          <w:sz w:val="20"/>
          <w:szCs w:val="20"/>
        </w:rPr>
        <w:t>)</w:t>
      </w:r>
    </w:p>
    <w:p w:rsidR="002D67CD" w:rsidRPr="00376F0A" w:rsidRDefault="002D67CD" w:rsidP="002D67CD">
      <w:pPr>
        <w:pStyle w:val="p0"/>
        <w:tabs>
          <w:tab w:val="clear" w:pos="720"/>
        </w:tabs>
        <w:spacing w:line="240" w:lineRule="auto"/>
        <w:ind w:right="-1137"/>
        <w:rPr>
          <w:sz w:val="20"/>
          <w:szCs w:val="20"/>
        </w:rPr>
      </w:pPr>
      <w:r w:rsidRPr="00376F0A">
        <w:rPr>
          <w:sz w:val="20"/>
          <w:szCs w:val="20"/>
        </w:rPr>
        <w:t>(  ) D</w:t>
      </w:r>
      <w:r>
        <w:rPr>
          <w:sz w:val="20"/>
          <w:szCs w:val="20"/>
        </w:rPr>
        <w:t xml:space="preserve">uas vias do </w:t>
      </w:r>
      <w:r w:rsidRPr="00376F0A">
        <w:rPr>
          <w:sz w:val="20"/>
          <w:szCs w:val="20"/>
        </w:rPr>
        <w:t xml:space="preserve"> Pré-</w:t>
      </w:r>
      <w:r>
        <w:rPr>
          <w:sz w:val="20"/>
          <w:szCs w:val="20"/>
        </w:rPr>
        <w:t>P</w:t>
      </w:r>
      <w:r w:rsidRPr="00376F0A">
        <w:rPr>
          <w:sz w:val="20"/>
          <w:szCs w:val="20"/>
        </w:rPr>
        <w:t>rojeto</w:t>
      </w:r>
      <w:r>
        <w:rPr>
          <w:sz w:val="20"/>
          <w:szCs w:val="20"/>
        </w:rPr>
        <w:t xml:space="preserve"> de Dissertação/Tese</w:t>
      </w:r>
      <w:r w:rsidRPr="00376F0A">
        <w:rPr>
          <w:sz w:val="20"/>
          <w:szCs w:val="20"/>
        </w:rPr>
        <w:t>.</w:t>
      </w:r>
      <w:r>
        <w:rPr>
          <w:sz w:val="20"/>
          <w:szCs w:val="20"/>
        </w:rPr>
        <w:t xml:space="preserve"> No caso de indicação de uma segunda opção de tópico de pesquisa, duas vias o respectivo pré-projeto</w:t>
      </w:r>
    </w:p>
    <w:p w:rsidR="002D67CD" w:rsidRPr="00376F0A" w:rsidRDefault="002D67CD" w:rsidP="002D67CD">
      <w:pPr>
        <w:spacing w:line="280" w:lineRule="exact"/>
        <w:ind w:right="-1137"/>
        <w:rPr>
          <w:sz w:val="20"/>
          <w:szCs w:val="20"/>
        </w:rPr>
      </w:pPr>
      <w:r w:rsidRPr="00376F0A">
        <w:rPr>
          <w:sz w:val="20"/>
          <w:szCs w:val="20"/>
        </w:rPr>
        <w:t xml:space="preserve">(  ) Declaração do Empregador (Candidato </w:t>
      </w:r>
      <w:r>
        <w:rPr>
          <w:sz w:val="20"/>
          <w:szCs w:val="20"/>
        </w:rPr>
        <w:t>com vínculo e</w:t>
      </w:r>
      <w:r w:rsidRPr="00376F0A">
        <w:rPr>
          <w:sz w:val="20"/>
          <w:szCs w:val="20"/>
        </w:rPr>
        <w:t>mprega</w:t>
      </w:r>
      <w:r>
        <w:rPr>
          <w:sz w:val="20"/>
          <w:szCs w:val="20"/>
        </w:rPr>
        <w:t>tício</w:t>
      </w:r>
      <w:r w:rsidRPr="00376F0A">
        <w:rPr>
          <w:sz w:val="20"/>
          <w:szCs w:val="20"/>
        </w:rPr>
        <w:t xml:space="preserve">) </w:t>
      </w:r>
    </w:p>
    <w:p w:rsidR="00376F0A" w:rsidRPr="00376F0A" w:rsidRDefault="00376F0A" w:rsidP="00376F0A">
      <w:pPr>
        <w:spacing w:line="280" w:lineRule="exact"/>
        <w:ind w:right="-1137" w:firstLine="284"/>
        <w:rPr>
          <w:sz w:val="20"/>
          <w:szCs w:val="20"/>
        </w:rPr>
      </w:pPr>
    </w:p>
    <w:p w:rsidR="00376F0A" w:rsidRPr="00376F0A" w:rsidRDefault="00376F0A" w:rsidP="00376F0A">
      <w:pPr>
        <w:ind w:right="-1137"/>
        <w:rPr>
          <w:sz w:val="20"/>
          <w:szCs w:val="20"/>
        </w:rPr>
      </w:pPr>
      <w:r w:rsidRPr="00376F0A">
        <w:rPr>
          <w:sz w:val="20"/>
          <w:szCs w:val="20"/>
        </w:rPr>
        <w:t xml:space="preserve">____/____/____  </w:t>
      </w:r>
      <w:r w:rsidRPr="00376F0A">
        <w:rPr>
          <w:sz w:val="20"/>
          <w:szCs w:val="20"/>
        </w:rPr>
        <w:tab/>
        <w:t xml:space="preserve">                                                        ____________________________________        </w:t>
      </w:r>
    </w:p>
    <w:p w:rsidR="00376F0A" w:rsidRPr="00376F0A" w:rsidRDefault="00376F0A" w:rsidP="00376F0A">
      <w:pPr>
        <w:ind w:right="-1137"/>
        <w:rPr>
          <w:sz w:val="20"/>
          <w:szCs w:val="20"/>
        </w:rPr>
      </w:pPr>
      <w:r w:rsidRPr="00376F0A">
        <w:rPr>
          <w:sz w:val="20"/>
          <w:szCs w:val="20"/>
        </w:rPr>
        <w:t xml:space="preserve">     data                                                                                         assinatura/carimbo</w:t>
      </w:r>
    </w:p>
    <w:p w:rsidR="00376F0A" w:rsidRPr="00376F0A" w:rsidRDefault="00376F0A" w:rsidP="00376F0A">
      <w:pPr>
        <w:ind w:right="-1137"/>
        <w:rPr>
          <w:sz w:val="20"/>
          <w:szCs w:val="20"/>
        </w:rPr>
      </w:pPr>
    </w:p>
    <w:sectPr w:rsidR="00376F0A" w:rsidRPr="00376F0A" w:rsidSect="00F261C7">
      <w:headerReference w:type="default" r:id="rId10"/>
      <w:footerReference w:type="default" r:id="rId11"/>
      <w:footnotePr>
        <w:pos w:val="beneathText"/>
      </w:footnotePr>
      <w:pgSz w:w="11905" w:h="16837"/>
      <w:pgMar w:top="851" w:right="1418" w:bottom="776" w:left="1418" w:header="719" w:footer="720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720" w:rsidRDefault="00900720">
      <w:r>
        <w:separator/>
      </w:r>
    </w:p>
  </w:endnote>
  <w:endnote w:type="continuationSeparator" w:id="0">
    <w:p w:rsidR="00900720" w:rsidRDefault="009007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C34" w:rsidRDefault="00371C34" w:rsidP="00597B64">
    <w:pPr>
      <w:pStyle w:val="Rodap"/>
      <w:framePr w:wrap="auto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477D2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371C34" w:rsidRDefault="00371C34">
    <w:pPr>
      <w:pStyle w:val="Rodap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11.9pt;height:13.65pt;z-index:251657216;mso-wrap-distance-left:0;mso-wrap-distance-right:0;mso-position-horizontal:center;mso-position-horizontal-relative:margin" stroked="f">
          <v:fill opacity="0" color2="black"/>
          <v:textbox style="mso-next-textbox:#_x0000_s2049" inset="0,0,0,0">
            <w:txbxContent>
              <w:p w:rsidR="00371C34" w:rsidRPr="00170D52" w:rsidRDefault="00371C34" w:rsidP="00170D52"/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720" w:rsidRDefault="00900720">
      <w:r>
        <w:separator/>
      </w:r>
    </w:p>
  </w:footnote>
  <w:footnote w:type="continuationSeparator" w:id="0">
    <w:p w:rsidR="00900720" w:rsidRDefault="009007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C34" w:rsidRPr="001675FC" w:rsidRDefault="00E477D2" w:rsidP="00371C34">
    <w:pPr>
      <w:pStyle w:val="Cabealho"/>
      <w:tabs>
        <w:tab w:val="left" w:pos="993"/>
      </w:tabs>
      <w:ind w:firstLine="567"/>
      <w:rPr>
        <w:sz w:val="14"/>
        <w:szCs w:val="14"/>
      </w:rPr>
    </w:pPr>
    <w:r>
      <w:rPr>
        <w:noProof/>
        <w:lang w:eastAsia="pt-BR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21590</wp:posOffset>
          </wp:positionV>
          <wp:extent cx="274320" cy="179070"/>
          <wp:effectExtent l="1905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" cy="1790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71C34" w:rsidRPr="001675FC">
      <w:rPr>
        <w:sz w:val="14"/>
        <w:szCs w:val="14"/>
      </w:rPr>
      <w:t>Universidade de Brasília</w:t>
    </w:r>
  </w:p>
  <w:p w:rsidR="00371C34" w:rsidRPr="001675FC" w:rsidRDefault="00371C34" w:rsidP="00371C34">
    <w:pPr>
      <w:pStyle w:val="Cabealho"/>
      <w:tabs>
        <w:tab w:val="left" w:pos="993"/>
      </w:tabs>
      <w:ind w:firstLine="567"/>
      <w:rPr>
        <w:sz w:val="14"/>
        <w:szCs w:val="14"/>
      </w:rPr>
    </w:pPr>
    <w:r>
      <w:rPr>
        <w:sz w:val="14"/>
        <w:szCs w:val="14"/>
      </w:rPr>
      <w:t>Faculdade de Tecnologia</w:t>
    </w:r>
  </w:p>
  <w:p w:rsidR="00371C34" w:rsidRPr="001675FC" w:rsidRDefault="00371C34" w:rsidP="00371C34">
    <w:pPr>
      <w:pStyle w:val="Cabealho"/>
      <w:tabs>
        <w:tab w:val="left" w:pos="993"/>
      </w:tabs>
      <w:ind w:firstLine="567"/>
      <w:rPr>
        <w:sz w:val="14"/>
        <w:szCs w:val="14"/>
      </w:rPr>
    </w:pPr>
    <w:r w:rsidRPr="001675FC">
      <w:rPr>
        <w:sz w:val="14"/>
        <w:szCs w:val="14"/>
      </w:rPr>
      <w:t xml:space="preserve">Programa de Pós-Graduação </w:t>
    </w:r>
    <w:smartTag w:uri="urn:schemas-microsoft-com:office:smarttags" w:element="PersonName">
      <w:smartTagPr>
        <w:attr w:name="ProductID" w:val="em Engenharia El￩trica"/>
      </w:smartTagPr>
      <w:r>
        <w:rPr>
          <w:sz w:val="14"/>
          <w:szCs w:val="14"/>
        </w:rPr>
        <w:t>em Engenharia Elétrica</w:t>
      </w:r>
    </w:smartTag>
  </w:p>
  <w:p w:rsidR="00371C34" w:rsidRDefault="00371C34" w:rsidP="00371C34">
    <w:pPr>
      <w:pStyle w:val="Cabealho"/>
      <w:tabs>
        <w:tab w:val="left" w:pos="993"/>
      </w:tabs>
      <w:ind w:firstLine="567"/>
      <w:rPr>
        <w:sz w:val="14"/>
        <w:szCs w:val="14"/>
      </w:rPr>
    </w:pPr>
    <w:r w:rsidRPr="001675FC">
      <w:rPr>
        <w:sz w:val="14"/>
        <w:szCs w:val="14"/>
      </w:rPr>
      <w:t xml:space="preserve">Edital n. </w:t>
    </w:r>
    <w:r>
      <w:rPr>
        <w:sz w:val="14"/>
        <w:szCs w:val="14"/>
      </w:rPr>
      <w:t>1</w:t>
    </w:r>
    <w:r w:rsidRPr="001675FC">
      <w:rPr>
        <w:sz w:val="14"/>
        <w:szCs w:val="14"/>
      </w:rPr>
      <w:t>/2013</w:t>
    </w:r>
  </w:p>
  <w:p w:rsidR="00371C34" w:rsidRDefault="00371C34">
    <w:pPr>
      <w:pStyle w:val="c1"/>
      <w:spacing w:line="240" w:lineRule="auto"/>
      <w:rPr>
        <w:rFonts w:ascii="Arial" w:hAnsi="Arial" w:cs="Arial"/>
        <w:b/>
        <w:bCs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D4FE9F94"/>
    <w:name w:val="WW8Num3"/>
    <w:lvl w:ilvl="0">
      <w:start w:val="9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675"/>
        </w:tabs>
        <w:ind w:left="675" w:hanging="495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00000005"/>
    <w:multiLevelType w:val="multilevel"/>
    <w:tmpl w:val="CC5A4F2A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00000006"/>
    <w:multiLevelType w:val="multilevel"/>
    <w:tmpl w:val="FAA89F16"/>
    <w:name w:val="WW8Num6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</w:lvl>
  </w:abstractNum>
  <w:abstractNum w:abstractNumId="6">
    <w:nsid w:val="00000007"/>
    <w:multiLevelType w:val="multilevel"/>
    <w:tmpl w:val="C2805A2E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00000008"/>
    <w:multiLevelType w:val="multilevel"/>
    <w:tmpl w:val="00000008"/>
    <w:name w:val="WW8Num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  <w:bCs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09"/>
    <w:multiLevelType w:val="multilevel"/>
    <w:tmpl w:val="06D8D676"/>
    <w:name w:val="WW8Num9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1045562D"/>
    <w:multiLevelType w:val="multilevel"/>
    <w:tmpl w:val="59FA1F32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1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1">
    <w:nsid w:val="17C7717D"/>
    <w:multiLevelType w:val="multilevel"/>
    <w:tmpl w:val="DF4E745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1A6F4EA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60A52"/>
    <w:rsid w:val="0000057B"/>
    <w:rsid w:val="00006F3D"/>
    <w:rsid w:val="00017AFA"/>
    <w:rsid w:val="000346C6"/>
    <w:rsid w:val="00036C4C"/>
    <w:rsid w:val="0004385A"/>
    <w:rsid w:val="00054099"/>
    <w:rsid w:val="000569C0"/>
    <w:rsid w:val="000701F0"/>
    <w:rsid w:val="0007154B"/>
    <w:rsid w:val="000715E0"/>
    <w:rsid w:val="00075BF3"/>
    <w:rsid w:val="00077951"/>
    <w:rsid w:val="00077997"/>
    <w:rsid w:val="00084356"/>
    <w:rsid w:val="00091EA4"/>
    <w:rsid w:val="000957BF"/>
    <w:rsid w:val="000C73F4"/>
    <w:rsid w:val="000D2399"/>
    <w:rsid w:val="000D5D7F"/>
    <w:rsid w:val="000D67B1"/>
    <w:rsid w:val="000E06F9"/>
    <w:rsid w:val="000E077F"/>
    <w:rsid w:val="000E14A4"/>
    <w:rsid w:val="00100041"/>
    <w:rsid w:val="00100EAD"/>
    <w:rsid w:val="00111377"/>
    <w:rsid w:val="00113628"/>
    <w:rsid w:val="001231DC"/>
    <w:rsid w:val="0014096D"/>
    <w:rsid w:val="00143937"/>
    <w:rsid w:val="0014623B"/>
    <w:rsid w:val="00146D6B"/>
    <w:rsid w:val="001475E4"/>
    <w:rsid w:val="001529CA"/>
    <w:rsid w:val="001603C2"/>
    <w:rsid w:val="00162E40"/>
    <w:rsid w:val="00163248"/>
    <w:rsid w:val="001645A5"/>
    <w:rsid w:val="00166CA4"/>
    <w:rsid w:val="00167265"/>
    <w:rsid w:val="001707C0"/>
    <w:rsid w:val="00170D52"/>
    <w:rsid w:val="001937FF"/>
    <w:rsid w:val="001A566D"/>
    <w:rsid w:val="001B35AF"/>
    <w:rsid w:val="001C221E"/>
    <w:rsid w:val="001C7327"/>
    <w:rsid w:val="001D0094"/>
    <w:rsid w:val="001D37CD"/>
    <w:rsid w:val="001D4CAC"/>
    <w:rsid w:val="001D5214"/>
    <w:rsid w:val="001D776D"/>
    <w:rsid w:val="001E26A7"/>
    <w:rsid w:val="001E7CE3"/>
    <w:rsid w:val="001F0B41"/>
    <w:rsid w:val="001F1265"/>
    <w:rsid w:val="001F3B9F"/>
    <w:rsid w:val="001F4676"/>
    <w:rsid w:val="0020234D"/>
    <w:rsid w:val="002041A1"/>
    <w:rsid w:val="002072FE"/>
    <w:rsid w:val="00207359"/>
    <w:rsid w:val="002141FB"/>
    <w:rsid w:val="00217413"/>
    <w:rsid w:val="00220AF9"/>
    <w:rsid w:val="002220F2"/>
    <w:rsid w:val="00222C72"/>
    <w:rsid w:val="00232D34"/>
    <w:rsid w:val="002345F5"/>
    <w:rsid w:val="00237719"/>
    <w:rsid w:val="00241560"/>
    <w:rsid w:val="00245782"/>
    <w:rsid w:val="00252908"/>
    <w:rsid w:val="00252D3D"/>
    <w:rsid w:val="00257FC7"/>
    <w:rsid w:val="0026500C"/>
    <w:rsid w:val="00265623"/>
    <w:rsid w:val="00275D17"/>
    <w:rsid w:val="00292962"/>
    <w:rsid w:val="00292B64"/>
    <w:rsid w:val="002A0498"/>
    <w:rsid w:val="002A2F21"/>
    <w:rsid w:val="002B2AE1"/>
    <w:rsid w:val="002B3B02"/>
    <w:rsid w:val="002B6A05"/>
    <w:rsid w:val="002C007B"/>
    <w:rsid w:val="002C07EE"/>
    <w:rsid w:val="002C2D5E"/>
    <w:rsid w:val="002D15DF"/>
    <w:rsid w:val="002D67CD"/>
    <w:rsid w:val="002E7D64"/>
    <w:rsid w:val="00302DC9"/>
    <w:rsid w:val="00307878"/>
    <w:rsid w:val="00312C11"/>
    <w:rsid w:val="00316012"/>
    <w:rsid w:val="003172B9"/>
    <w:rsid w:val="00331EA4"/>
    <w:rsid w:val="0033743A"/>
    <w:rsid w:val="0036215D"/>
    <w:rsid w:val="00371C34"/>
    <w:rsid w:val="00376F0A"/>
    <w:rsid w:val="00385290"/>
    <w:rsid w:val="00385CF7"/>
    <w:rsid w:val="00396DF0"/>
    <w:rsid w:val="003A487B"/>
    <w:rsid w:val="003C00F0"/>
    <w:rsid w:val="003D2A13"/>
    <w:rsid w:val="003F1383"/>
    <w:rsid w:val="003F5994"/>
    <w:rsid w:val="00404780"/>
    <w:rsid w:val="004151FB"/>
    <w:rsid w:val="004232B2"/>
    <w:rsid w:val="00425EF5"/>
    <w:rsid w:val="00431D50"/>
    <w:rsid w:val="004361FA"/>
    <w:rsid w:val="00444908"/>
    <w:rsid w:val="004523EC"/>
    <w:rsid w:val="00456D50"/>
    <w:rsid w:val="004602CE"/>
    <w:rsid w:val="00460A52"/>
    <w:rsid w:val="00461CB9"/>
    <w:rsid w:val="00467D69"/>
    <w:rsid w:val="0047058B"/>
    <w:rsid w:val="0047166C"/>
    <w:rsid w:val="00473BE9"/>
    <w:rsid w:val="00482A4B"/>
    <w:rsid w:val="00491DCA"/>
    <w:rsid w:val="0049256A"/>
    <w:rsid w:val="004942F8"/>
    <w:rsid w:val="00497809"/>
    <w:rsid w:val="004A6CB7"/>
    <w:rsid w:val="004A72F4"/>
    <w:rsid w:val="004C61F8"/>
    <w:rsid w:val="004D7CEA"/>
    <w:rsid w:val="004F0F46"/>
    <w:rsid w:val="004F4C97"/>
    <w:rsid w:val="004F5236"/>
    <w:rsid w:val="004F5559"/>
    <w:rsid w:val="00500A9B"/>
    <w:rsid w:val="00511503"/>
    <w:rsid w:val="00511528"/>
    <w:rsid w:val="00511A62"/>
    <w:rsid w:val="0052008A"/>
    <w:rsid w:val="0053379B"/>
    <w:rsid w:val="00535459"/>
    <w:rsid w:val="00535AB4"/>
    <w:rsid w:val="00541B2B"/>
    <w:rsid w:val="00545AEC"/>
    <w:rsid w:val="00557852"/>
    <w:rsid w:val="005641D0"/>
    <w:rsid w:val="00565496"/>
    <w:rsid w:val="005746C8"/>
    <w:rsid w:val="005816E7"/>
    <w:rsid w:val="00581EAE"/>
    <w:rsid w:val="00596031"/>
    <w:rsid w:val="00597B64"/>
    <w:rsid w:val="005A158E"/>
    <w:rsid w:val="005C3ACE"/>
    <w:rsid w:val="005D00F7"/>
    <w:rsid w:val="005D2D0E"/>
    <w:rsid w:val="005E436B"/>
    <w:rsid w:val="005E51F3"/>
    <w:rsid w:val="005E7AC6"/>
    <w:rsid w:val="00602CC2"/>
    <w:rsid w:val="006164EC"/>
    <w:rsid w:val="00622ECA"/>
    <w:rsid w:val="00630B3C"/>
    <w:rsid w:val="00636C6B"/>
    <w:rsid w:val="006371C8"/>
    <w:rsid w:val="00637877"/>
    <w:rsid w:val="00637A56"/>
    <w:rsid w:val="0065628A"/>
    <w:rsid w:val="00657AFE"/>
    <w:rsid w:val="00660BC5"/>
    <w:rsid w:val="0066329E"/>
    <w:rsid w:val="00664F09"/>
    <w:rsid w:val="00680015"/>
    <w:rsid w:val="00685E72"/>
    <w:rsid w:val="00693455"/>
    <w:rsid w:val="006A042E"/>
    <w:rsid w:val="006B1512"/>
    <w:rsid w:val="006C4346"/>
    <w:rsid w:val="006D4951"/>
    <w:rsid w:val="006D549F"/>
    <w:rsid w:val="006D6E9B"/>
    <w:rsid w:val="006D7B4E"/>
    <w:rsid w:val="006F3DED"/>
    <w:rsid w:val="006F6A33"/>
    <w:rsid w:val="00710BC3"/>
    <w:rsid w:val="00712E0E"/>
    <w:rsid w:val="00732148"/>
    <w:rsid w:val="00734C08"/>
    <w:rsid w:val="00737903"/>
    <w:rsid w:val="007478D6"/>
    <w:rsid w:val="00750B96"/>
    <w:rsid w:val="0075663C"/>
    <w:rsid w:val="007600E1"/>
    <w:rsid w:val="007632F6"/>
    <w:rsid w:val="0076594F"/>
    <w:rsid w:val="00765C42"/>
    <w:rsid w:val="00775D08"/>
    <w:rsid w:val="007761B3"/>
    <w:rsid w:val="007848C1"/>
    <w:rsid w:val="00784D94"/>
    <w:rsid w:val="007863F0"/>
    <w:rsid w:val="00791740"/>
    <w:rsid w:val="007A1CF5"/>
    <w:rsid w:val="007A2536"/>
    <w:rsid w:val="007B0A3A"/>
    <w:rsid w:val="007D3E77"/>
    <w:rsid w:val="007E30F6"/>
    <w:rsid w:val="007E421B"/>
    <w:rsid w:val="007E6544"/>
    <w:rsid w:val="007F4C1C"/>
    <w:rsid w:val="00846C20"/>
    <w:rsid w:val="0085541A"/>
    <w:rsid w:val="00856A69"/>
    <w:rsid w:val="00872167"/>
    <w:rsid w:val="00874234"/>
    <w:rsid w:val="00876510"/>
    <w:rsid w:val="00877B24"/>
    <w:rsid w:val="00880F52"/>
    <w:rsid w:val="008827E4"/>
    <w:rsid w:val="00883CC2"/>
    <w:rsid w:val="00885118"/>
    <w:rsid w:val="0089557D"/>
    <w:rsid w:val="008973C1"/>
    <w:rsid w:val="00897412"/>
    <w:rsid w:val="008A15D9"/>
    <w:rsid w:val="008A1666"/>
    <w:rsid w:val="008A6FA8"/>
    <w:rsid w:val="008A7C7F"/>
    <w:rsid w:val="008C0926"/>
    <w:rsid w:val="008C0F39"/>
    <w:rsid w:val="008C61EA"/>
    <w:rsid w:val="008C7DFC"/>
    <w:rsid w:val="008D05A7"/>
    <w:rsid w:val="008E07C8"/>
    <w:rsid w:val="008E5316"/>
    <w:rsid w:val="008E6245"/>
    <w:rsid w:val="008F5EFC"/>
    <w:rsid w:val="008F7A43"/>
    <w:rsid w:val="00900720"/>
    <w:rsid w:val="00926D66"/>
    <w:rsid w:val="009423CD"/>
    <w:rsid w:val="00942CF6"/>
    <w:rsid w:val="00944496"/>
    <w:rsid w:val="009541EF"/>
    <w:rsid w:val="009769D9"/>
    <w:rsid w:val="00980A6B"/>
    <w:rsid w:val="009831D8"/>
    <w:rsid w:val="0098388F"/>
    <w:rsid w:val="0099237F"/>
    <w:rsid w:val="009B5F71"/>
    <w:rsid w:val="009C695C"/>
    <w:rsid w:val="009E43CB"/>
    <w:rsid w:val="009E7F0E"/>
    <w:rsid w:val="009F1EA7"/>
    <w:rsid w:val="00A000D5"/>
    <w:rsid w:val="00A1367D"/>
    <w:rsid w:val="00A20D26"/>
    <w:rsid w:val="00A24A0B"/>
    <w:rsid w:val="00A36F46"/>
    <w:rsid w:val="00A46E8D"/>
    <w:rsid w:val="00A52396"/>
    <w:rsid w:val="00A71C3D"/>
    <w:rsid w:val="00A74FEE"/>
    <w:rsid w:val="00AA2DAA"/>
    <w:rsid w:val="00AB7614"/>
    <w:rsid w:val="00AC2A7B"/>
    <w:rsid w:val="00AC2E52"/>
    <w:rsid w:val="00AC6F9F"/>
    <w:rsid w:val="00AD140E"/>
    <w:rsid w:val="00AD6EDA"/>
    <w:rsid w:val="00AE1B9F"/>
    <w:rsid w:val="00AE2C9B"/>
    <w:rsid w:val="00AF2145"/>
    <w:rsid w:val="00AF29D9"/>
    <w:rsid w:val="00AF56C0"/>
    <w:rsid w:val="00AF72A9"/>
    <w:rsid w:val="00B03AB6"/>
    <w:rsid w:val="00B101C2"/>
    <w:rsid w:val="00B130C7"/>
    <w:rsid w:val="00B21679"/>
    <w:rsid w:val="00B3623D"/>
    <w:rsid w:val="00B465AA"/>
    <w:rsid w:val="00B50A6A"/>
    <w:rsid w:val="00B55CC9"/>
    <w:rsid w:val="00B6732F"/>
    <w:rsid w:val="00B67C3E"/>
    <w:rsid w:val="00B7389B"/>
    <w:rsid w:val="00B847FC"/>
    <w:rsid w:val="00B97A9B"/>
    <w:rsid w:val="00BA3F74"/>
    <w:rsid w:val="00BB0365"/>
    <w:rsid w:val="00BB6CDC"/>
    <w:rsid w:val="00BE17DD"/>
    <w:rsid w:val="00BE7DF4"/>
    <w:rsid w:val="00BF0AB0"/>
    <w:rsid w:val="00C04E34"/>
    <w:rsid w:val="00C056F9"/>
    <w:rsid w:val="00C06ED2"/>
    <w:rsid w:val="00C11EC8"/>
    <w:rsid w:val="00C12929"/>
    <w:rsid w:val="00C170D8"/>
    <w:rsid w:val="00C3083F"/>
    <w:rsid w:val="00C32D05"/>
    <w:rsid w:val="00C350C8"/>
    <w:rsid w:val="00C4157F"/>
    <w:rsid w:val="00C42C5D"/>
    <w:rsid w:val="00C43EB1"/>
    <w:rsid w:val="00C50330"/>
    <w:rsid w:val="00C51183"/>
    <w:rsid w:val="00C51EE8"/>
    <w:rsid w:val="00C52361"/>
    <w:rsid w:val="00C53C87"/>
    <w:rsid w:val="00C57616"/>
    <w:rsid w:val="00C60252"/>
    <w:rsid w:val="00C60A1D"/>
    <w:rsid w:val="00C6372B"/>
    <w:rsid w:val="00C736C9"/>
    <w:rsid w:val="00C75A12"/>
    <w:rsid w:val="00C76E91"/>
    <w:rsid w:val="00C82BE9"/>
    <w:rsid w:val="00C8696F"/>
    <w:rsid w:val="00C93E29"/>
    <w:rsid w:val="00C96856"/>
    <w:rsid w:val="00CA54B8"/>
    <w:rsid w:val="00CC468F"/>
    <w:rsid w:val="00CC51A1"/>
    <w:rsid w:val="00CC6826"/>
    <w:rsid w:val="00CE1454"/>
    <w:rsid w:val="00D01CA9"/>
    <w:rsid w:val="00D100F6"/>
    <w:rsid w:val="00D1083C"/>
    <w:rsid w:val="00D20192"/>
    <w:rsid w:val="00D26A79"/>
    <w:rsid w:val="00D40359"/>
    <w:rsid w:val="00D40DBE"/>
    <w:rsid w:val="00D42B1D"/>
    <w:rsid w:val="00D46AF9"/>
    <w:rsid w:val="00D746E0"/>
    <w:rsid w:val="00D74B72"/>
    <w:rsid w:val="00D8165A"/>
    <w:rsid w:val="00D96DCB"/>
    <w:rsid w:val="00DA4853"/>
    <w:rsid w:val="00DB0D43"/>
    <w:rsid w:val="00DB78A8"/>
    <w:rsid w:val="00DC0013"/>
    <w:rsid w:val="00DC4CA9"/>
    <w:rsid w:val="00DC5817"/>
    <w:rsid w:val="00DC730C"/>
    <w:rsid w:val="00DE6499"/>
    <w:rsid w:val="00DF15D4"/>
    <w:rsid w:val="00DF560B"/>
    <w:rsid w:val="00DF58CC"/>
    <w:rsid w:val="00E00DA3"/>
    <w:rsid w:val="00E12F2B"/>
    <w:rsid w:val="00E22D10"/>
    <w:rsid w:val="00E24D39"/>
    <w:rsid w:val="00E41E38"/>
    <w:rsid w:val="00E4459C"/>
    <w:rsid w:val="00E45090"/>
    <w:rsid w:val="00E460E1"/>
    <w:rsid w:val="00E47438"/>
    <w:rsid w:val="00E477D2"/>
    <w:rsid w:val="00E51143"/>
    <w:rsid w:val="00E567F1"/>
    <w:rsid w:val="00E60651"/>
    <w:rsid w:val="00E616C8"/>
    <w:rsid w:val="00E618BE"/>
    <w:rsid w:val="00E66DB9"/>
    <w:rsid w:val="00E730E5"/>
    <w:rsid w:val="00E95DBC"/>
    <w:rsid w:val="00E9670C"/>
    <w:rsid w:val="00EA6CCF"/>
    <w:rsid w:val="00EB0D76"/>
    <w:rsid w:val="00EB6DBD"/>
    <w:rsid w:val="00EB73D8"/>
    <w:rsid w:val="00EC010A"/>
    <w:rsid w:val="00ED26AB"/>
    <w:rsid w:val="00ED5A34"/>
    <w:rsid w:val="00ED6012"/>
    <w:rsid w:val="00EE3D23"/>
    <w:rsid w:val="00EE74BE"/>
    <w:rsid w:val="00EF25B1"/>
    <w:rsid w:val="00EF467E"/>
    <w:rsid w:val="00EF7078"/>
    <w:rsid w:val="00F05C9E"/>
    <w:rsid w:val="00F206C9"/>
    <w:rsid w:val="00F261C7"/>
    <w:rsid w:val="00F277C1"/>
    <w:rsid w:val="00F32D8A"/>
    <w:rsid w:val="00F3355C"/>
    <w:rsid w:val="00F338E3"/>
    <w:rsid w:val="00F50A74"/>
    <w:rsid w:val="00F51547"/>
    <w:rsid w:val="00F56F80"/>
    <w:rsid w:val="00F7396C"/>
    <w:rsid w:val="00F73A99"/>
    <w:rsid w:val="00F74429"/>
    <w:rsid w:val="00F802A2"/>
    <w:rsid w:val="00F86D15"/>
    <w:rsid w:val="00F90E3A"/>
    <w:rsid w:val="00F942D0"/>
    <w:rsid w:val="00F948F3"/>
    <w:rsid w:val="00FA0526"/>
    <w:rsid w:val="00FA2A4F"/>
    <w:rsid w:val="00FA67DA"/>
    <w:rsid w:val="00FB6878"/>
    <w:rsid w:val="00FC4F51"/>
    <w:rsid w:val="00FE32CE"/>
    <w:rsid w:val="00FF4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37F"/>
    <w:pPr>
      <w:widowControl w:val="0"/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99237F"/>
    <w:pPr>
      <w:keepNext/>
      <w:tabs>
        <w:tab w:val="num" w:pos="0"/>
      </w:tabs>
      <w:jc w:val="both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uiPriority w:val="99"/>
    <w:qFormat/>
    <w:rsid w:val="0099237F"/>
    <w:pPr>
      <w:keepNext/>
      <w:widowControl/>
      <w:tabs>
        <w:tab w:val="num" w:pos="0"/>
      </w:tabs>
      <w:autoSpaceDE w:val="0"/>
      <w:outlineLvl w:val="1"/>
    </w:pPr>
    <w:rPr>
      <w:rFonts w:ascii="Helvetica" w:hAnsi="Helvetica" w:cs="Helvetica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8752FE"/>
    <w:rPr>
      <w:rFonts w:ascii="Arial" w:hAnsi="Arial" w:cs="Arial"/>
      <w:b/>
      <w:bCs/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uiPriority w:val="99"/>
    <w:rsid w:val="008752FE"/>
    <w:rPr>
      <w:rFonts w:ascii="Helvetica" w:hAnsi="Helvetica" w:cs="Helvetica"/>
      <w:b/>
      <w:bCs/>
      <w:color w:val="000000"/>
      <w:lang w:eastAsia="ar-SA"/>
    </w:rPr>
  </w:style>
  <w:style w:type="character" w:customStyle="1" w:styleId="WW8Num2z0">
    <w:name w:val="WW8Num2z0"/>
    <w:uiPriority w:val="99"/>
    <w:rsid w:val="0099237F"/>
    <w:rPr>
      <w:rFonts w:ascii="Symbol" w:hAnsi="Symbol" w:cs="Symbol"/>
    </w:rPr>
  </w:style>
  <w:style w:type="character" w:customStyle="1" w:styleId="WW8Num4z0">
    <w:name w:val="WW8Num4z0"/>
    <w:uiPriority w:val="99"/>
    <w:rsid w:val="0099237F"/>
    <w:rPr>
      <w:rFonts w:ascii="Symbol" w:hAnsi="Symbol" w:cs="Symbol"/>
    </w:rPr>
  </w:style>
  <w:style w:type="character" w:customStyle="1" w:styleId="WW8Num5z1">
    <w:name w:val="WW8Num5z1"/>
    <w:uiPriority w:val="99"/>
    <w:rsid w:val="0099237F"/>
    <w:rPr>
      <w:rFonts w:ascii="Arial" w:hAnsi="Arial" w:cs="Arial"/>
      <w:sz w:val="16"/>
      <w:szCs w:val="16"/>
    </w:rPr>
  </w:style>
  <w:style w:type="character" w:customStyle="1" w:styleId="WW8Num8z1">
    <w:name w:val="WW8Num8z1"/>
    <w:uiPriority w:val="99"/>
    <w:rsid w:val="0099237F"/>
    <w:rPr>
      <w:b/>
      <w:bCs/>
      <w:color w:val="auto"/>
    </w:rPr>
  </w:style>
  <w:style w:type="character" w:customStyle="1" w:styleId="Absatz-Standardschriftart">
    <w:name w:val="Absatz-Standardschriftart"/>
    <w:uiPriority w:val="99"/>
    <w:rsid w:val="0099237F"/>
  </w:style>
  <w:style w:type="character" w:customStyle="1" w:styleId="WW-Absatz-Standardschriftart">
    <w:name w:val="WW-Absatz-Standardschriftart"/>
    <w:uiPriority w:val="99"/>
    <w:rsid w:val="0099237F"/>
  </w:style>
  <w:style w:type="character" w:customStyle="1" w:styleId="WW8Num2z1">
    <w:name w:val="WW8Num2z1"/>
    <w:uiPriority w:val="99"/>
    <w:rsid w:val="0099237F"/>
    <w:rPr>
      <w:rFonts w:ascii="Courier New" w:hAnsi="Courier New" w:cs="Courier New"/>
    </w:rPr>
  </w:style>
  <w:style w:type="character" w:customStyle="1" w:styleId="WW8Num2z2">
    <w:name w:val="WW8Num2z2"/>
    <w:uiPriority w:val="99"/>
    <w:rsid w:val="0099237F"/>
    <w:rPr>
      <w:rFonts w:ascii="Wingdings" w:hAnsi="Wingdings" w:cs="Wingdings"/>
    </w:rPr>
  </w:style>
  <w:style w:type="character" w:customStyle="1" w:styleId="WW8Num3z1">
    <w:name w:val="WW8Num3z1"/>
    <w:uiPriority w:val="99"/>
    <w:rsid w:val="0099237F"/>
    <w:rPr>
      <w:rFonts w:ascii="Arial" w:hAnsi="Arial" w:cs="Arial"/>
      <w:sz w:val="16"/>
      <w:szCs w:val="16"/>
    </w:rPr>
  </w:style>
  <w:style w:type="character" w:customStyle="1" w:styleId="WW8Num9z1">
    <w:name w:val="WW8Num9z1"/>
    <w:uiPriority w:val="99"/>
    <w:rsid w:val="0099237F"/>
    <w:rPr>
      <w:rFonts w:ascii="Arial" w:hAnsi="Arial" w:cs="Arial"/>
      <w:sz w:val="16"/>
      <w:szCs w:val="16"/>
    </w:rPr>
  </w:style>
  <w:style w:type="character" w:customStyle="1" w:styleId="WW8Num10z0">
    <w:name w:val="WW8Num10z0"/>
    <w:uiPriority w:val="99"/>
    <w:rsid w:val="0099237F"/>
    <w:rPr>
      <w:rFonts w:ascii="Symbol" w:hAnsi="Symbol" w:cs="Symbol"/>
    </w:rPr>
  </w:style>
  <w:style w:type="character" w:customStyle="1" w:styleId="WW8Num10z1">
    <w:name w:val="WW8Num10z1"/>
    <w:uiPriority w:val="99"/>
    <w:rsid w:val="0099237F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99237F"/>
    <w:rPr>
      <w:rFonts w:ascii="Wingdings" w:hAnsi="Wingdings" w:cs="Wingdings"/>
    </w:rPr>
  </w:style>
  <w:style w:type="character" w:customStyle="1" w:styleId="WW8Num13z0">
    <w:name w:val="WW8Num13z0"/>
    <w:uiPriority w:val="99"/>
    <w:rsid w:val="0099237F"/>
    <w:rPr>
      <w:rFonts w:ascii="Symbol" w:hAnsi="Symbol" w:cs="Symbol"/>
    </w:rPr>
  </w:style>
  <w:style w:type="character" w:customStyle="1" w:styleId="WW8Num13z1">
    <w:name w:val="WW8Num13z1"/>
    <w:uiPriority w:val="99"/>
    <w:rsid w:val="0099237F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99237F"/>
    <w:rPr>
      <w:rFonts w:ascii="Wingdings" w:hAnsi="Wingdings" w:cs="Wingdings"/>
    </w:rPr>
  </w:style>
  <w:style w:type="character" w:customStyle="1" w:styleId="WW8Num14z0">
    <w:name w:val="WW8Num14z0"/>
    <w:uiPriority w:val="99"/>
    <w:rsid w:val="0099237F"/>
    <w:rPr>
      <w:rFonts w:ascii="Symbol" w:hAnsi="Symbol" w:cs="Symbol"/>
    </w:rPr>
  </w:style>
  <w:style w:type="character" w:customStyle="1" w:styleId="WW8Num15z1">
    <w:name w:val="WW8Num15z1"/>
    <w:uiPriority w:val="99"/>
    <w:rsid w:val="0099237F"/>
    <w:rPr>
      <w:rFonts w:ascii="Arial" w:hAnsi="Arial" w:cs="Arial"/>
      <w:sz w:val="16"/>
      <w:szCs w:val="16"/>
    </w:rPr>
  </w:style>
  <w:style w:type="character" w:customStyle="1" w:styleId="WW8Num16z1">
    <w:name w:val="WW8Num16z1"/>
    <w:uiPriority w:val="99"/>
    <w:rsid w:val="0099237F"/>
    <w:rPr>
      <w:rFonts w:ascii="Arial" w:hAnsi="Arial" w:cs="Arial"/>
      <w:sz w:val="16"/>
      <w:szCs w:val="16"/>
    </w:rPr>
  </w:style>
  <w:style w:type="character" w:customStyle="1" w:styleId="WW8Num23z1">
    <w:name w:val="WW8Num23z1"/>
    <w:uiPriority w:val="99"/>
    <w:rsid w:val="0099237F"/>
    <w:rPr>
      <w:b/>
      <w:bCs/>
      <w:color w:val="auto"/>
    </w:rPr>
  </w:style>
  <w:style w:type="character" w:customStyle="1" w:styleId="WW8Num24z0">
    <w:name w:val="WW8Num24z0"/>
    <w:uiPriority w:val="99"/>
    <w:rsid w:val="0099237F"/>
    <w:rPr>
      <w:u w:val="none"/>
    </w:rPr>
  </w:style>
  <w:style w:type="character" w:customStyle="1" w:styleId="WW8Num25z1">
    <w:name w:val="WW8Num25z1"/>
    <w:uiPriority w:val="99"/>
    <w:rsid w:val="0099237F"/>
    <w:rPr>
      <w:rFonts w:ascii="Arial" w:hAnsi="Arial" w:cs="Arial"/>
      <w:sz w:val="16"/>
      <w:szCs w:val="16"/>
    </w:rPr>
  </w:style>
  <w:style w:type="character" w:customStyle="1" w:styleId="WW8Num27z0">
    <w:name w:val="WW8Num27z0"/>
    <w:uiPriority w:val="99"/>
    <w:rsid w:val="0099237F"/>
    <w:rPr>
      <w:rFonts w:ascii="Symbol" w:hAnsi="Symbol" w:cs="Symbol"/>
    </w:rPr>
  </w:style>
  <w:style w:type="character" w:customStyle="1" w:styleId="WW8Num27z1">
    <w:name w:val="WW8Num27z1"/>
    <w:uiPriority w:val="99"/>
    <w:rsid w:val="0099237F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99237F"/>
    <w:rPr>
      <w:rFonts w:ascii="Wingdings" w:hAnsi="Wingdings" w:cs="Wingdings"/>
    </w:rPr>
  </w:style>
  <w:style w:type="character" w:customStyle="1" w:styleId="WW8Num28z0">
    <w:name w:val="WW8Num28z0"/>
    <w:uiPriority w:val="99"/>
    <w:rsid w:val="0099237F"/>
    <w:rPr>
      <w:rFonts w:ascii="Symbol" w:hAnsi="Symbol" w:cs="Symbol"/>
    </w:rPr>
  </w:style>
  <w:style w:type="character" w:customStyle="1" w:styleId="WW8Num28z1">
    <w:name w:val="WW8Num28z1"/>
    <w:uiPriority w:val="99"/>
    <w:rsid w:val="0099237F"/>
    <w:rPr>
      <w:rFonts w:ascii="Courier New" w:hAnsi="Courier New" w:cs="Courier New"/>
    </w:rPr>
  </w:style>
  <w:style w:type="character" w:customStyle="1" w:styleId="WW8Num28z2">
    <w:name w:val="WW8Num28z2"/>
    <w:uiPriority w:val="99"/>
    <w:rsid w:val="0099237F"/>
    <w:rPr>
      <w:rFonts w:ascii="Wingdings" w:hAnsi="Wingdings" w:cs="Wingdings"/>
    </w:rPr>
  </w:style>
  <w:style w:type="character" w:customStyle="1" w:styleId="WW8Num29z1">
    <w:name w:val="WW8Num29z1"/>
    <w:uiPriority w:val="99"/>
    <w:rsid w:val="0099237F"/>
    <w:rPr>
      <w:rFonts w:ascii="Arial" w:hAnsi="Arial" w:cs="Arial"/>
      <w:sz w:val="16"/>
      <w:szCs w:val="16"/>
    </w:rPr>
  </w:style>
  <w:style w:type="character" w:customStyle="1" w:styleId="WW8Num30z1">
    <w:name w:val="WW8Num30z1"/>
    <w:uiPriority w:val="99"/>
    <w:rsid w:val="0099237F"/>
    <w:rPr>
      <w:rFonts w:ascii="Symbol" w:hAnsi="Symbol" w:cs="Symbol"/>
    </w:rPr>
  </w:style>
  <w:style w:type="character" w:customStyle="1" w:styleId="Fontepargpadro1">
    <w:name w:val="Fonte parág. padrão1"/>
    <w:uiPriority w:val="99"/>
    <w:rsid w:val="0099237F"/>
  </w:style>
  <w:style w:type="character" w:styleId="Hyperlink">
    <w:name w:val="Hyperlink"/>
    <w:basedOn w:val="Fontepargpadro1"/>
    <w:rsid w:val="0099237F"/>
    <w:rPr>
      <w:color w:val="0000FF"/>
      <w:u w:val="single"/>
    </w:rPr>
  </w:style>
  <w:style w:type="character" w:styleId="Nmerodepgina">
    <w:name w:val="page number"/>
    <w:basedOn w:val="Fontepargpadro1"/>
    <w:uiPriority w:val="99"/>
    <w:rsid w:val="0099237F"/>
  </w:style>
  <w:style w:type="character" w:customStyle="1" w:styleId="CaracteresdeNotadeRodap">
    <w:name w:val="Caracteres de Nota de Rodapé"/>
    <w:basedOn w:val="Fontepargpadro1"/>
    <w:uiPriority w:val="99"/>
    <w:rsid w:val="0099237F"/>
    <w:rPr>
      <w:vertAlign w:val="superscript"/>
    </w:rPr>
  </w:style>
  <w:style w:type="character" w:styleId="HiperlinkVisitado">
    <w:name w:val="FollowedHyperlink"/>
    <w:basedOn w:val="Fontepargpadro1"/>
    <w:uiPriority w:val="99"/>
    <w:rsid w:val="0099237F"/>
    <w:rPr>
      <w:color w:val="800080"/>
      <w:u w:val="single"/>
    </w:rPr>
  </w:style>
  <w:style w:type="character" w:customStyle="1" w:styleId="Refdecomentrio1">
    <w:name w:val="Ref. de comentário1"/>
    <w:basedOn w:val="Fontepargpadro1"/>
    <w:uiPriority w:val="99"/>
    <w:rsid w:val="0099237F"/>
    <w:rPr>
      <w:sz w:val="16"/>
      <w:szCs w:val="16"/>
    </w:rPr>
  </w:style>
  <w:style w:type="character" w:customStyle="1" w:styleId="Smbolosdenumerao">
    <w:name w:val="Símbolos de numeração"/>
    <w:uiPriority w:val="99"/>
    <w:rsid w:val="0099237F"/>
  </w:style>
  <w:style w:type="paragraph" w:customStyle="1" w:styleId="Captulo">
    <w:name w:val="Capítulo"/>
    <w:basedOn w:val="Normal"/>
    <w:next w:val="Corpodetexto"/>
    <w:uiPriority w:val="99"/>
    <w:rsid w:val="0099237F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99237F"/>
    <w:pPr>
      <w:jc w:val="center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752FE"/>
    <w:rPr>
      <w:sz w:val="24"/>
      <w:szCs w:val="24"/>
      <w:lang w:eastAsia="ar-SA"/>
    </w:rPr>
  </w:style>
  <w:style w:type="paragraph" w:styleId="Lista">
    <w:name w:val="List"/>
    <w:basedOn w:val="Normal"/>
    <w:uiPriority w:val="99"/>
    <w:rsid w:val="0099237F"/>
    <w:pPr>
      <w:tabs>
        <w:tab w:val="num" w:pos="780"/>
      </w:tabs>
      <w:ind w:left="-840" w:hanging="360"/>
    </w:pPr>
  </w:style>
  <w:style w:type="paragraph" w:customStyle="1" w:styleId="Legenda1">
    <w:name w:val="Legenda1"/>
    <w:basedOn w:val="Normal"/>
    <w:uiPriority w:val="99"/>
    <w:rsid w:val="0099237F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uiPriority w:val="99"/>
    <w:rsid w:val="0099237F"/>
    <w:pPr>
      <w:suppressLineNumbers/>
    </w:pPr>
  </w:style>
  <w:style w:type="paragraph" w:customStyle="1" w:styleId="p0">
    <w:name w:val="p0"/>
    <w:basedOn w:val="Normal"/>
    <w:rsid w:val="0099237F"/>
    <w:pPr>
      <w:tabs>
        <w:tab w:val="left" w:pos="720"/>
      </w:tabs>
      <w:spacing w:line="240" w:lineRule="atLeast"/>
      <w:jc w:val="both"/>
    </w:pPr>
  </w:style>
  <w:style w:type="paragraph" w:customStyle="1" w:styleId="c1">
    <w:name w:val="c1"/>
    <w:basedOn w:val="Normal"/>
    <w:uiPriority w:val="99"/>
    <w:rsid w:val="0099237F"/>
    <w:pPr>
      <w:spacing w:line="240" w:lineRule="atLeast"/>
      <w:jc w:val="center"/>
    </w:pPr>
  </w:style>
  <w:style w:type="paragraph" w:customStyle="1" w:styleId="p2">
    <w:name w:val="p2"/>
    <w:basedOn w:val="Normal"/>
    <w:uiPriority w:val="99"/>
    <w:rsid w:val="0099237F"/>
    <w:pPr>
      <w:tabs>
        <w:tab w:val="left" w:pos="720"/>
      </w:tabs>
      <w:spacing w:line="500" w:lineRule="atLeast"/>
    </w:pPr>
  </w:style>
  <w:style w:type="paragraph" w:styleId="Rodap">
    <w:name w:val="footer"/>
    <w:basedOn w:val="Normal"/>
    <w:link w:val="RodapChar"/>
    <w:uiPriority w:val="99"/>
    <w:rsid w:val="0099237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8752FE"/>
    <w:rPr>
      <w:sz w:val="24"/>
      <w:szCs w:val="24"/>
      <w:lang w:eastAsia="ar-SA"/>
    </w:rPr>
  </w:style>
  <w:style w:type="paragraph" w:styleId="Textodenotaderodap">
    <w:name w:val="footnote text"/>
    <w:basedOn w:val="Normal"/>
    <w:link w:val="TextodenotaderodapChar"/>
    <w:uiPriority w:val="99"/>
    <w:semiHidden/>
    <w:rsid w:val="0099237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752FE"/>
    <w:rPr>
      <w:sz w:val="20"/>
      <w:szCs w:val="20"/>
      <w:lang w:eastAsia="ar-SA"/>
    </w:rPr>
  </w:style>
  <w:style w:type="paragraph" w:styleId="NormalWeb">
    <w:name w:val="Normal (Web)"/>
    <w:basedOn w:val="Normal"/>
    <w:uiPriority w:val="99"/>
    <w:rsid w:val="0099237F"/>
    <w:pPr>
      <w:widowControl/>
      <w:spacing w:before="100" w:after="100"/>
    </w:pPr>
  </w:style>
  <w:style w:type="paragraph" w:styleId="Textodebalo">
    <w:name w:val="Balloon Text"/>
    <w:basedOn w:val="Normal"/>
    <w:link w:val="TextodebaloChar"/>
    <w:uiPriority w:val="99"/>
    <w:rsid w:val="009923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52FE"/>
    <w:rPr>
      <w:sz w:val="0"/>
      <w:szCs w:val="0"/>
      <w:lang w:eastAsia="ar-SA"/>
    </w:rPr>
  </w:style>
  <w:style w:type="paragraph" w:customStyle="1" w:styleId="Corpodetexto31">
    <w:name w:val="Corpo de texto 31"/>
    <w:basedOn w:val="Normal"/>
    <w:uiPriority w:val="99"/>
    <w:rsid w:val="0099237F"/>
    <w:pPr>
      <w:jc w:val="both"/>
    </w:pPr>
    <w:rPr>
      <w:rFonts w:ascii="Arial" w:hAnsi="Arial" w:cs="Arial"/>
      <w:sz w:val="20"/>
      <w:szCs w:val="20"/>
    </w:rPr>
  </w:style>
  <w:style w:type="paragraph" w:customStyle="1" w:styleId="Contedodatabela">
    <w:name w:val="Conteúdo da tabela"/>
    <w:basedOn w:val="Corpodetexto"/>
    <w:uiPriority w:val="99"/>
    <w:rsid w:val="0099237F"/>
    <w:pPr>
      <w:suppressLineNumbers/>
      <w:spacing w:after="120"/>
      <w:jc w:val="left"/>
    </w:pPr>
    <w:rPr>
      <w:b w:val="0"/>
      <w:bCs w:val="0"/>
    </w:rPr>
  </w:style>
  <w:style w:type="paragraph" w:customStyle="1" w:styleId="Corpodetexto21">
    <w:name w:val="Corpo de texto 21"/>
    <w:basedOn w:val="Normal"/>
    <w:uiPriority w:val="99"/>
    <w:rsid w:val="0099237F"/>
    <w:pPr>
      <w:widowControl/>
      <w:jc w:val="both"/>
    </w:pPr>
    <w:rPr>
      <w:rFonts w:ascii="Arial" w:hAnsi="Arial" w:cs="Arial"/>
      <w:sz w:val="16"/>
      <w:szCs w:val="16"/>
      <w:u w:val="single"/>
    </w:rPr>
  </w:style>
  <w:style w:type="paragraph" w:styleId="Recuodecorpodetexto">
    <w:name w:val="Body Text Indent"/>
    <w:basedOn w:val="Normal"/>
    <w:link w:val="RecuodecorpodetextoChar"/>
    <w:uiPriority w:val="99"/>
    <w:rsid w:val="0099237F"/>
    <w:pPr>
      <w:ind w:left="360"/>
      <w:jc w:val="both"/>
    </w:pPr>
    <w:rPr>
      <w:rFonts w:ascii="Arial" w:hAnsi="Arial" w:cs="Arial"/>
      <w:sz w:val="16"/>
      <w:szCs w:val="16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752FE"/>
    <w:rPr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uiPriority w:val="99"/>
    <w:rsid w:val="0099237F"/>
    <w:pPr>
      <w:widowControl/>
      <w:autoSpaceDE w:val="0"/>
      <w:ind w:left="720"/>
    </w:pPr>
    <w:rPr>
      <w:rFonts w:ascii="Arial" w:hAnsi="Arial" w:cs="Arial"/>
      <w:b/>
      <w:bCs/>
      <w:color w:val="993366"/>
      <w:sz w:val="16"/>
      <w:szCs w:val="16"/>
    </w:rPr>
  </w:style>
  <w:style w:type="paragraph" w:styleId="Cabealho">
    <w:name w:val="header"/>
    <w:basedOn w:val="Normal"/>
    <w:link w:val="CabealhoChar"/>
    <w:rsid w:val="0099237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8752FE"/>
    <w:rPr>
      <w:sz w:val="24"/>
      <w:szCs w:val="24"/>
      <w:lang w:eastAsia="ar-SA"/>
    </w:rPr>
  </w:style>
  <w:style w:type="paragraph" w:styleId="Pr-formataoHTML">
    <w:name w:val="HTML Preformatted"/>
    <w:basedOn w:val="Normal"/>
    <w:link w:val="Pr-formataoHTMLChar"/>
    <w:uiPriority w:val="99"/>
    <w:rsid w:val="0099237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752FE"/>
    <w:rPr>
      <w:rFonts w:ascii="Courier New" w:hAnsi="Courier New" w:cs="Courier New"/>
      <w:sz w:val="20"/>
      <w:szCs w:val="20"/>
      <w:lang w:eastAsia="ar-SA"/>
    </w:rPr>
  </w:style>
  <w:style w:type="paragraph" w:customStyle="1" w:styleId="Textodecomentrio1">
    <w:name w:val="Texto de comentário1"/>
    <w:basedOn w:val="Normal"/>
    <w:uiPriority w:val="99"/>
    <w:rsid w:val="0099237F"/>
    <w:rPr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752F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752FE"/>
    <w:rPr>
      <w:sz w:val="20"/>
      <w:szCs w:val="20"/>
      <w:lang w:eastAsia="ar-SA"/>
    </w:rPr>
  </w:style>
  <w:style w:type="paragraph" w:styleId="Assuntodocomentrio">
    <w:name w:val="annotation subject"/>
    <w:basedOn w:val="Textodecomentrio1"/>
    <w:next w:val="Textodecomentrio1"/>
    <w:link w:val="AssuntodocomentrioChar"/>
    <w:uiPriority w:val="99"/>
    <w:rsid w:val="0099237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752FE"/>
    <w:rPr>
      <w:b/>
      <w:bCs/>
    </w:rPr>
  </w:style>
  <w:style w:type="paragraph" w:styleId="Reviso">
    <w:name w:val="Revision"/>
    <w:uiPriority w:val="99"/>
    <w:rsid w:val="0099237F"/>
    <w:pPr>
      <w:suppressAutoHyphens/>
    </w:pPr>
    <w:rPr>
      <w:sz w:val="24"/>
      <w:szCs w:val="24"/>
      <w:lang w:eastAsia="ar-SA"/>
    </w:rPr>
  </w:style>
  <w:style w:type="paragraph" w:customStyle="1" w:styleId="Ttulodatabela">
    <w:name w:val="Título da tabela"/>
    <w:basedOn w:val="Contedodatabela"/>
    <w:uiPriority w:val="99"/>
    <w:rsid w:val="0099237F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uiPriority w:val="99"/>
    <w:rsid w:val="0099237F"/>
  </w:style>
  <w:style w:type="character" w:styleId="Refdecomentrio">
    <w:name w:val="annotation reference"/>
    <w:basedOn w:val="Fontepargpadro"/>
    <w:uiPriority w:val="99"/>
    <w:semiHidden/>
    <w:unhideWhenUsed/>
    <w:rsid w:val="00371C34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75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2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5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1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69804">
          <w:blockQuote w:val="1"/>
          <w:marLeft w:val="120"/>
          <w:marRight w:val="720"/>
          <w:marTop w:val="100"/>
          <w:marBottom w:val="100"/>
          <w:divBdr>
            <w:top w:val="none" w:sz="0" w:space="0" w:color="auto"/>
            <w:left w:val="single" w:sz="12" w:space="6" w:color="0000FF"/>
            <w:bottom w:val="none" w:sz="0" w:space="0" w:color="auto"/>
            <w:right w:val="none" w:sz="0" w:space="0" w:color="auto"/>
          </w:divBdr>
          <w:divsChild>
            <w:div w:id="192125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1216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52844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gee@ene.unb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attes.cnpq.b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ec@ppgee.unb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1381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PARA SELEÇÃO DE CANDIDATOS ÀS VAGAS DO PROGRAMA DE PÓS-GRADUAÇÃO EM ENGENHARIA ELÉTRICA PARA OS CURSOS DE MESTRADO ACADÊMICO E DOUTORADO PARA O PRIMEIRO PERÍODO LETIVO DE 2009</vt:lpstr>
    </vt:vector>
  </TitlesOfParts>
  <Company>Universidade de Brasília - ENE</Company>
  <LinksUpToDate>false</LinksUpToDate>
  <CharactersWithSpaces>8822</CharactersWithSpaces>
  <SharedDoc>false</SharedDoc>
  <HLinks>
    <vt:vector size="48" baseType="variant">
      <vt:variant>
        <vt:i4>7667732</vt:i4>
      </vt:variant>
      <vt:variant>
        <vt:i4>21</vt:i4>
      </vt:variant>
      <vt:variant>
        <vt:i4>0</vt:i4>
      </vt:variant>
      <vt:variant>
        <vt:i4>5</vt:i4>
      </vt:variant>
      <vt:variant>
        <vt:lpwstr>mailto:sec@ppgee.unb.br</vt:lpwstr>
      </vt:variant>
      <vt:variant>
        <vt:lpwstr/>
      </vt:variant>
      <vt:variant>
        <vt:i4>7733279</vt:i4>
      </vt:variant>
      <vt:variant>
        <vt:i4>18</vt:i4>
      </vt:variant>
      <vt:variant>
        <vt:i4>0</vt:i4>
      </vt:variant>
      <vt:variant>
        <vt:i4>5</vt:i4>
      </vt:variant>
      <vt:variant>
        <vt:lpwstr>mailto:cpgee@ene.unb.br</vt:lpwstr>
      </vt:variant>
      <vt:variant>
        <vt:lpwstr/>
      </vt:variant>
      <vt:variant>
        <vt:i4>2752544</vt:i4>
      </vt:variant>
      <vt:variant>
        <vt:i4>15</vt:i4>
      </vt:variant>
      <vt:variant>
        <vt:i4>0</vt:i4>
      </vt:variant>
      <vt:variant>
        <vt:i4>5</vt:i4>
      </vt:variant>
      <vt:variant>
        <vt:lpwstr>http://lattes.cnpq.br/</vt:lpwstr>
      </vt:variant>
      <vt:variant>
        <vt:lpwstr/>
      </vt:variant>
      <vt:variant>
        <vt:i4>196697</vt:i4>
      </vt:variant>
      <vt:variant>
        <vt:i4>12</vt:i4>
      </vt:variant>
      <vt:variant>
        <vt:i4>0</vt:i4>
      </vt:variant>
      <vt:variant>
        <vt:i4>5</vt:i4>
      </vt:variant>
      <vt:variant>
        <vt:lpwstr>http://www.ppgee.unb.br/</vt:lpwstr>
      </vt:variant>
      <vt:variant>
        <vt:lpwstr/>
      </vt:variant>
      <vt:variant>
        <vt:i4>196697</vt:i4>
      </vt:variant>
      <vt:variant>
        <vt:i4>9</vt:i4>
      </vt:variant>
      <vt:variant>
        <vt:i4>0</vt:i4>
      </vt:variant>
      <vt:variant>
        <vt:i4>5</vt:i4>
      </vt:variant>
      <vt:variant>
        <vt:lpwstr>http://www.ppgee.unb.br/</vt:lpwstr>
      </vt:variant>
      <vt:variant>
        <vt:lpwstr/>
      </vt:variant>
      <vt:variant>
        <vt:i4>196697</vt:i4>
      </vt:variant>
      <vt:variant>
        <vt:i4>6</vt:i4>
      </vt:variant>
      <vt:variant>
        <vt:i4>0</vt:i4>
      </vt:variant>
      <vt:variant>
        <vt:i4>5</vt:i4>
      </vt:variant>
      <vt:variant>
        <vt:lpwstr>http://www.ppgee.unb.br/</vt:lpwstr>
      </vt:variant>
      <vt:variant>
        <vt:lpwstr/>
      </vt:variant>
      <vt:variant>
        <vt:i4>196697</vt:i4>
      </vt:variant>
      <vt:variant>
        <vt:i4>3</vt:i4>
      </vt:variant>
      <vt:variant>
        <vt:i4>0</vt:i4>
      </vt:variant>
      <vt:variant>
        <vt:i4>5</vt:i4>
      </vt:variant>
      <vt:variant>
        <vt:lpwstr>http://www.ppgee.unb.br/</vt:lpwstr>
      </vt:variant>
      <vt:variant>
        <vt:lpwstr/>
      </vt:variant>
      <vt:variant>
        <vt:i4>2752544</vt:i4>
      </vt:variant>
      <vt:variant>
        <vt:i4>0</vt:i4>
      </vt:variant>
      <vt:variant>
        <vt:i4>0</vt:i4>
      </vt:variant>
      <vt:variant>
        <vt:i4>5</vt:i4>
      </vt:variant>
      <vt:variant>
        <vt:lpwstr>http://lattes.cnpq.br/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PARA SELEÇÃO DE CANDIDATOS ÀS VAGAS DO PROGRAMA DE PÓS-GRADUAÇÃO EM ENGENHARIA ELÉTRICA PARA OS CURSOS DE MESTRADO ACADÊMICO E DOUTORADO PARA O PRIMEIRO PERÍODO LETIVO DE 2009</dc:title>
  <dc:creator>Karla</dc:creator>
  <cp:lastModifiedBy>André Noll Barreto</cp:lastModifiedBy>
  <cp:revision>2</cp:revision>
  <cp:lastPrinted>2012-11-19T18:20:00Z</cp:lastPrinted>
  <dcterms:created xsi:type="dcterms:W3CDTF">2013-06-12T21:05:00Z</dcterms:created>
  <dcterms:modified xsi:type="dcterms:W3CDTF">2013-06-12T21:05:00Z</dcterms:modified>
</cp:coreProperties>
</file>