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46C6" w:rsidRPr="000D2399" w:rsidRDefault="000346C6" w:rsidP="000346C6">
      <w:pPr>
        <w:jc w:val="center"/>
        <w:rPr>
          <w:rFonts w:ascii="Arial" w:hAnsi="Arial" w:cs="Arial"/>
          <w:b/>
          <w:bCs/>
        </w:rPr>
      </w:pPr>
      <w:r w:rsidRPr="000D2399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V</w:t>
      </w:r>
    </w:p>
    <w:p w:rsidR="000346C6" w:rsidRDefault="000346C6" w:rsidP="000346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346C6" w:rsidRDefault="000346C6" w:rsidP="000346C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Modelo de Carta de Recomendação</w:t>
      </w:r>
    </w:p>
    <w:p w:rsidR="00F261C7" w:rsidRDefault="00F261C7"/>
    <w:p w:rsidR="00D01CA9" w:rsidRPr="00D01CA9" w:rsidRDefault="00D01CA9" w:rsidP="00D01CA9">
      <w:pPr>
        <w:jc w:val="center"/>
        <w:rPr>
          <w:b/>
          <w:sz w:val="18"/>
          <w:szCs w:val="18"/>
        </w:rPr>
      </w:pPr>
      <w:r w:rsidRPr="00D01CA9">
        <w:rPr>
          <w:b/>
          <w:sz w:val="18"/>
          <w:szCs w:val="18"/>
        </w:rPr>
        <w:t>CARTA DE RECOMENDAÇÃO</w:t>
      </w:r>
    </w:p>
    <w:p w:rsidR="00D01CA9" w:rsidRPr="00D01CA9" w:rsidRDefault="00D01CA9" w:rsidP="00D01CA9">
      <w:pPr>
        <w:ind w:left="1134" w:right="1139"/>
        <w:jc w:val="both"/>
        <w:rPr>
          <w:sz w:val="18"/>
          <w:szCs w:val="18"/>
        </w:rPr>
      </w:pPr>
      <w:r w:rsidRPr="00D01CA9">
        <w:rPr>
          <w:sz w:val="18"/>
          <w:szCs w:val="18"/>
        </w:rPr>
        <w:t xml:space="preserve">Desejamos ter sua opinião sobre o candidato que </w:t>
      </w:r>
      <w:r w:rsidR="00EB73D8">
        <w:rPr>
          <w:sz w:val="18"/>
          <w:szCs w:val="18"/>
        </w:rPr>
        <w:t xml:space="preserve">pretende se candidatar no processo seletivo do Programa de Pós-Graduação </w:t>
      </w:r>
      <w:smartTag w:uri="urn:schemas-microsoft-com:office:smarttags" w:element="PersonName">
        <w:smartTagPr>
          <w:attr w:name="ProductID" w:val="em Engenharia El￩trica"/>
        </w:smartTagPr>
        <w:r w:rsidR="00EB73D8">
          <w:rPr>
            <w:sz w:val="18"/>
            <w:szCs w:val="18"/>
          </w:rPr>
          <w:t>em Engenharia Elétrica</w:t>
        </w:r>
      </w:smartTag>
      <w:r w:rsidR="00EB73D8">
        <w:rPr>
          <w:sz w:val="18"/>
          <w:szCs w:val="18"/>
        </w:rPr>
        <w:t>, da Universidade de Brasília</w:t>
      </w:r>
      <w:r w:rsidRPr="00D01CA9">
        <w:rPr>
          <w:sz w:val="18"/>
          <w:szCs w:val="18"/>
        </w:rPr>
        <w:t xml:space="preserve">. Estas informações, de caráter </w:t>
      </w:r>
      <w:r w:rsidRPr="00D01CA9">
        <w:rPr>
          <w:b/>
          <w:sz w:val="18"/>
          <w:szCs w:val="18"/>
        </w:rPr>
        <w:t>CONFIDENCIAL</w:t>
      </w:r>
      <w:r w:rsidRPr="00D01CA9">
        <w:rPr>
          <w:sz w:val="18"/>
          <w:szCs w:val="18"/>
        </w:rPr>
        <w:t>, são necessárias para que possamos julgar da conveniência ou não da aceitação do candidato.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1"/>
        <w:gridCol w:w="141"/>
        <w:gridCol w:w="3352"/>
        <w:gridCol w:w="978"/>
        <w:gridCol w:w="995"/>
        <w:gridCol w:w="1145"/>
        <w:gridCol w:w="1313"/>
        <w:gridCol w:w="1297"/>
        <w:gridCol w:w="419"/>
      </w:tblGrid>
      <w:tr w:rsidR="00D01CA9"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1CA9" w:rsidRDefault="00D01CA9" w:rsidP="00C11EC8">
            <w:pPr>
              <w:rPr>
                <w:b/>
              </w:rPr>
            </w:pPr>
          </w:p>
        </w:tc>
      </w:tr>
      <w:tr w:rsidR="00D01CA9">
        <w:tc>
          <w:tcPr>
            <w:tcW w:w="5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1CA9" w:rsidRDefault="00D01CA9" w:rsidP="00C11EC8"/>
        </w:tc>
        <w:tc>
          <w:tcPr>
            <w:tcW w:w="90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1CA9" w:rsidRPr="00D01CA9" w:rsidRDefault="00D01CA9" w:rsidP="00C11EC8">
            <w:pPr>
              <w:jc w:val="center"/>
              <w:rPr>
                <w:sz w:val="18"/>
                <w:szCs w:val="18"/>
              </w:rPr>
            </w:pPr>
            <w:r w:rsidRPr="00D01CA9">
              <w:rPr>
                <w:b/>
                <w:sz w:val="18"/>
                <w:szCs w:val="18"/>
              </w:rPr>
              <w:t>OBSERVAÇÃO: Preencha o item A e entregue a um profissional da área/professor de sua escolha para informar</w:t>
            </w:r>
          </w:p>
        </w:tc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01CA9" w:rsidRDefault="00D01CA9" w:rsidP="00C11EC8"/>
        </w:tc>
      </w:tr>
      <w:tr w:rsidR="00D01CA9" w:rsidRPr="00D01CA9">
        <w:tc>
          <w:tcPr>
            <w:tcW w:w="10031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1CA9" w:rsidRPr="00D01CA9" w:rsidRDefault="00D01CA9" w:rsidP="00C11EC8">
            <w:pPr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>A. Nome do Candidato: _____________________________________________________________</w:t>
            </w:r>
            <w:r w:rsidR="00EB73D8">
              <w:rPr>
                <w:sz w:val="20"/>
                <w:szCs w:val="20"/>
              </w:rPr>
              <w:t>______</w:t>
            </w:r>
            <w:r w:rsidRPr="00D01CA9">
              <w:rPr>
                <w:sz w:val="20"/>
                <w:szCs w:val="20"/>
              </w:rPr>
              <w:t>_</w:t>
            </w:r>
          </w:p>
          <w:p w:rsidR="00D01CA9" w:rsidRPr="00D01CA9" w:rsidRDefault="00D01CA9" w:rsidP="00C11EC8">
            <w:pPr>
              <w:pStyle w:val="Corpodetexto"/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     Curso Superior: _____________________________  Instituição:___________________________</w:t>
            </w:r>
            <w:r w:rsidR="00EB73D8">
              <w:rPr>
                <w:sz w:val="20"/>
                <w:szCs w:val="20"/>
              </w:rPr>
              <w:t>____</w:t>
            </w:r>
            <w:r w:rsidRPr="00D01CA9">
              <w:rPr>
                <w:sz w:val="20"/>
                <w:szCs w:val="20"/>
              </w:rPr>
              <w:t>_</w:t>
            </w:r>
          </w:p>
          <w:p w:rsidR="00D01CA9" w:rsidRPr="00D01CA9" w:rsidRDefault="00D01CA9" w:rsidP="00C11EC8">
            <w:pPr>
              <w:pStyle w:val="Corpodetexto"/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     ________________________________________ Ano: _______________________________</w:t>
            </w:r>
            <w:r w:rsidR="00EB73D8">
              <w:rPr>
                <w:sz w:val="20"/>
                <w:szCs w:val="20"/>
              </w:rPr>
              <w:t>________</w:t>
            </w:r>
            <w:r w:rsidRPr="00D01CA9">
              <w:rPr>
                <w:sz w:val="20"/>
                <w:szCs w:val="20"/>
              </w:rPr>
              <w:t>_</w:t>
            </w:r>
          </w:p>
          <w:p w:rsidR="00D01CA9" w:rsidRPr="00D01CA9" w:rsidRDefault="00D01CA9" w:rsidP="00C11EC8">
            <w:pPr>
              <w:pStyle w:val="Corpodetexto"/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     Pós-graduação: ______________________________Curso (maior nível): _________________</w:t>
            </w:r>
            <w:r w:rsidR="00EB73D8">
              <w:rPr>
                <w:sz w:val="20"/>
                <w:szCs w:val="20"/>
              </w:rPr>
              <w:t>___</w:t>
            </w:r>
            <w:r w:rsidRPr="00D01CA9">
              <w:rPr>
                <w:sz w:val="20"/>
                <w:szCs w:val="20"/>
              </w:rPr>
              <w:t>_____</w:t>
            </w:r>
          </w:p>
          <w:p w:rsidR="00D01CA9" w:rsidRPr="00D01CA9" w:rsidRDefault="00D01CA9" w:rsidP="00C11EC8">
            <w:pPr>
              <w:pStyle w:val="Ttulo1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    Instituição:________________________________Ano:______________</w:t>
            </w:r>
          </w:p>
          <w:p w:rsidR="00D01CA9" w:rsidRPr="00D01CA9" w:rsidRDefault="00D01CA9" w:rsidP="00C11EC8">
            <w:pPr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    Candidata-se ao curso de: ________________________________________________________</w:t>
            </w:r>
            <w:r w:rsidR="00EB73D8">
              <w:rPr>
                <w:sz w:val="20"/>
                <w:szCs w:val="20"/>
              </w:rPr>
              <w:t>______</w:t>
            </w:r>
            <w:r w:rsidRPr="00D01CA9">
              <w:rPr>
                <w:sz w:val="20"/>
                <w:szCs w:val="20"/>
              </w:rPr>
              <w:t>__</w:t>
            </w:r>
          </w:p>
          <w:p w:rsidR="00D01CA9" w:rsidRPr="00D01CA9" w:rsidRDefault="00D01CA9" w:rsidP="00C11EC8">
            <w:pPr>
              <w:jc w:val="both"/>
              <w:rPr>
                <w:sz w:val="20"/>
                <w:szCs w:val="20"/>
              </w:rPr>
            </w:pPr>
          </w:p>
          <w:p w:rsidR="00D01CA9" w:rsidRPr="00D01CA9" w:rsidRDefault="00D01CA9" w:rsidP="00C11EC8">
            <w:pPr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>B. Nome do Professor/Profissional: _____________________________________________________</w:t>
            </w:r>
          </w:p>
          <w:p w:rsidR="00D01CA9" w:rsidRPr="00D01CA9" w:rsidRDefault="00D01CA9" w:rsidP="00C11EC8">
            <w:pPr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    Título: ___________________________________________________________________</w:t>
            </w:r>
            <w:r w:rsidR="00EB73D8">
              <w:rPr>
                <w:sz w:val="20"/>
                <w:szCs w:val="20"/>
              </w:rPr>
              <w:t>__</w:t>
            </w:r>
            <w:r w:rsidRPr="00D01CA9">
              <w:rPr>
                <w:sz w:val="20"/>
                <w:szCs w:val="20"/>
              </w:rPr>
              <w:t>____</w:t>
            </w:r>
          </w:p>
          <w:p w:rsidR="00D01CA9" w:rsidRPr="00D01CA9" w:rsidRDefault="00D01CA9" w:rsidP="00C11EC8">
            <w:pPr>
              <w:pStyle w:val="Ttulo1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 </w:t>
            </w:r>
            <w:r w:rsidR="00EB73D8">
              <w:rPr>
                <w:sz w:val="20"/>
                <w:szCs w:val="20"/>
              </w:rPr>
              <w:t xml:space="preserve">  </w:t>
            </w:r>
            <w:r w:rsidRPr="00D01CA9">
              <w:rPr>
                <w:sz w:val="20"/>
                <w:szCs w:val="20"/>
              </w:rPr>
              <w:t>Instituição:______________________________________________</w:t>
            </w:r>
            <w:r w:rsidR="00EB73D8">
              <w:rPr>
                <w:sz w:val="20"/>
                <w:szCs w:val="20"/>
              </w:rPr>
              <w:t>_____________________</w:t>
            </w:r>
            <w:r w:rsidRPr="00D01CA9">
              <w:rPr>
                <w:sz w:val="20"/>
                <w:szCs w:val="20"/>
              </w:rPr>
              <w:t>__</w:t>
            </w:r>
          </w:p>
          <w:p w:rsidR="00D01CA9" w:rsidRPr="00D01CA9" w:rsidRDefault="00D01CA9" w:rsidP="00C11EC8">
            <w:pPr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>1. Conheço o candidato desde _______ como:</w:t>
            </w:r>
          </w:p>
          <w:p w:rsidR="00D01CA9" w:rsidRPr="00D01CA9" w:rsidRDefault="00D01CA9" w:rsidP="00C11EC8">
            <w:pPr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        </w:t>
            </w:r>
            <w:r w:rsidRPr="00D01CA9">
              <w:rPr>
                <w:sz w:val="20"/>
                <w:szCs w:val="20"/>
              </w:rPr>
              <w:sym w:font="Symbol" w:char="F080"/>
            </w:r>
            <w:r w:rsidRPr="00D01CA9">
              <w:rPr>
                <w:sz w:val="20"/>
                <w:szCs w:val="20"/>
              </w:rPr>
              <w:t xml:space="preserve">  meu aluno em curso de graduação</w:t>
            </w:r>
          </w:p>
          <w:p w:rsidR="00D01CA9" w:rsidRPr="00D01CA9" w:rsidRDefault="00D01CA9" w:rsidP="00C11EC8">
            <w:pPr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        </w:t>
            </w:r>
            <w:r w:rsidRPr="00D01CA9">
              <w:rPr>
                <w:sz w:val="20"/>
                <w:szCs w:val="20"/>
              </w:rPr>
              <w:sym w:font="Symbol" w:char="F080"/>
            </w:r>
            <w:r w:rsidRPr="00D01CA9">
              <w:rPr>
                <w:sz w:val="20"/>
                <w:szCs w:val="20"/>
              </w:rPr>
              <w:t xml:space="preserve">  meu aluno em curso de pós-graduação</w:t>
            </w:r>
          </w:p>
          <w:p w:rsidR="00D01CA9" w:rsidRPr="00D01CA9" w:rsidRDefault="00D01CA9" w:rsidP="00C11EC8">
            <w:pPr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        </w:t>
            </w:r>
            <w:r w:rsidRPr="00D01CA9">
              <w:rPr>
                <w:sz w:val="20"/>
                <w:szCs w:val="20"/>
              </w:rPr>
              <w:sym w:font="Symbol" w:char="F080"/>
            </w:r>
            <w:r w:rsidRPr="00D01CA9">
              <w:rPr>
                <w:sz w:val="20"/>
                <w:szCs w:val="20"/>
              </w:rPr>
              <w:t xml:space="preserve">  outros: ________________________________________________________________________________</w:t>
            </w:r>
          </w:p>
          <w:p w:rsidR="00D01CA9" w:rsidRPr="00D01CA9" w:rsidRDefault="00D01CA9" w:rsidP="00C11EC8">
            <w:pPr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>2. Com relação ao candidato, fui seu:</w:t>
            </w:r>
          </w:p>
          <w:p w:rsidR="00D01CA9" w:rsidRPr="00D01CA9" w:rsidRDefault="00D01CA9" w:rsidP="00C11EC8">
            <w:pPr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        </w:t>
            </w:r>
            <w:r w:rsidRPr="00D01CA9">
              <w:rPr>
                <w:sz w:val="20"/>
                <w:szCs w:val="20"/>
              </w:rPr>
              <w:sym w:font="Symbol" w:char="F080"/>
            </w:r>
            <w:r w:rsidRPr="00D01CA9">
              <w:rPr>
                <w:sz w:val="20"/>
                <w:szCs w:val="20"/>
              </w:rPr>
              <w:t xml:space="preserve"> Professor Orientador</w:t>
            </w:r>
          </w:p>
          <w:p w:rsidR="00D01CA9" w:rsidRPr="00D01CA9" w:rsidRDefault="00D01CA9" w:rsidP="00C11EC8">
            <w:pPr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        </w:t>
            </w:r>
            <w:r w:rsidRPr="00D01CA9">
              <w:rPr>
                <w:sz w:val="20"/>
                <w:szCs w:val="20"/>
              </w:rPr>
              <w:sym w:font="Symbol" w:char="F080"/>
            </w:r>
            <w:r w:rsidRPr="00D01CA9">
              <w:rPr>
                <w:sz w:val="20"/>
                <w:szCs w:val="20"/>
              </w:rPr>
              <w:t xml:space="preserve"> Professor em disciplina</w:t>
            </w:r>
          </w:p>
          <w:p w:rsidR="00D01CA9" w:rsidRPr="00D01CA9" w:rsidRDefault="00D01CA9" w:rsidP="00C11EC8">
            <w:pPr>
              <w:jc w:val="both"/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        </w:t>
            </w:r>
            <w:r w:rsidRPr="00D01CA9">
              <w:rPr>
                <w:sz w:val="20"/>
                <w:szCs w:val="20"/>
              </w:rPr>
              <w:sym w:font="Symbol" w:char="F080"/>
            </w:r>
            <w:r w:rsidRPr="00D01CA9">
              <w:rPr>
                <w:sz w:val="20"/>
                <w:szCs w:val="20"/>
              </w:rPr>
              <w:t xml:space="preserve"> Outras funções (especifique): _______________________________________________________________</w:t>
            </w:r>
          </w:p>
          <w:p w:rsidR="00D01CA9" w:rsidRPr="00D01CA9" w:rsidRDefault="00D01CA9" w:rsidP="00C11EC8">
            <w:pPr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3. Avalia a aptidão do candidato em relação aos seguintes itens:   </w:t>
            </w:r>
          </w:p>
        </w:tc>
      </w:tr>
      <w:tr w:rsidR="00D01CA9" w:rsidRPr="00D01CA9">
        <w:tblPrEx>
          <w:tblCellMar>
            <w:left w:w="107" w:type="dxa"/>
            <w:right w:w="107" w:type="dxa"/>
          </w:tblCellMar>
        </w:tblPrEx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CA9" w:rsidRPr="00D01CA9" w:rsidRDefault="00D01CA9" w:rsidP="00C11EC8">
            <w:pPr>
              <w:jc w:val="center"/>
              <w:rPr>
                <w:sz w:val="18"/>
                <w:szCs w:val="18"/>
              </w:rPr>
            </w:pPr>
            <w:r w:rsidRPr="00D01CA9">
              <w:rPr>
                <w:sz w:val="18"/>
                <w:szCs w:val="18"/>
              </w:rPr>
              <w:t>Excelente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CA9" w:rsidRPr="00D01CA9" w:rsidRDefault="00D01CA9" w:rsidP="00C11EC8">
            <w:pPr>
              <w:jc w:val="center"/>
              <w:rPr>
                <w:sz w:val="18"/>
                <w:szCs w:val="18"/>
              </w:rPr>
            </w:pPr>
            <w:r w:rsidRPr="00D01CA9">
              <w:rPr>
                <w:sz w:val="18"/>
                <w:szCs w:val="18"/>
              </w:rPr>
              <w:t>Bom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CA9" w:rsidRPr="00D01CA9" w:rsidRDefault="00D01CA9" w:rsidP="00C11EC8">
            <w:pPr>
              <w:jc w:val="center"/>
              <w:rPr>
                <w:sz w:val="18"/>
                <w:szCs w:val="18"/>
              </w:rPr>
            </w:pPr>
            <w:r w:rsidRPr="00D01CA9">
              <w:rPr>
                <w:sz w:val="18"/>
                <w:szCs w:val="18"/>
              </w:rPr>
              <w:t>Médio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CA9" w:rsidRPr="00D01CA9" w:rsidRDefault="00D01CA9" w:rsidP="00C11EC8">
            <w:pPr>
              <w:jc w:val="center"/>
              <w:rPr>
                <w:sz w:val="18"/>
                <w:szCs w:val="18"/>
              </w:rPr>
            </w:pPr>
            <w:r w:rsidRPr="00D01CA9">
              <w:rPr>
                <w:sz w:val="18"/>
                <w:szCs w:val="18"/>
              </w:rPr>
              <w:t>Não</w:t>
            </w:r>
          </w:p>
          <w:p w:rsidR="00D01CA9" w:rsidRPr="00D01CA9" w:rsidRDefault="00D01CA9" w:rsidP="00C11EC8">
            <w:pPr>
              <w:jc w:val="center"/>
              <w:rPr>
                <w:sz w:val="18"/>
                <w:szCs w:val="18"/>
              </w:rPr>
            </w:pPr>
            <w:r w:rsidRPr="00D01CA9">
              <w:rPr>
                <w:sz w:val="18"/>
                <w:szCs w:val="18"/>
              </w:rPr>
              <w:t>Recomendável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jc w:val="center"/>
              <w:rPr>
                <w:sz w:val="18"/>
                <w:szCs w:val="18"/>
              </w:rPr>
            </w:pPr>
            <w:r w:rsidRPr="00D01CA9">
              <w:rPr>
                <w:sz w:val="18"/>
                <w:szCs w:val="18"/>
              </w:rPr>
              <w:t>Não Observado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CA9" w:rsidRPr="00D01CA9" w:rsidRDefault="00D01CA9" w:rsidP="00C11EC8">
            <w:pPr>
              <w:jc w:val="center"/>
              <w:rPr>
                <w:sz w:val="20"/>
                <w:szCs w:val="20"/>
              </w:rPr>
            </w:pPr>
          </w:p>
        </w:tc>
      </w:tr>
      <w:tr w:rsidR="00D01CA9" w:rsidRPr="00D01CA9">
        <w:tblPrEx>
          <w:tblCellMar>
            <w:left w:w="107" w:type="dxa"/>
            <w:right w:w="107" w:type="dxa"/>
          </w:tblCellMar>
        </w:tblPrEx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>Capacidade Intelectual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</w:tr>
      <w:tr w:rsidR="00D01CA9" w:rsidRPr="00D01CA9">
        <w:tblPrEx>
          <w:tblCellMar>
            <w:left w:w="107" w:type="dxa"/>
            <w:right w:w="107" w:type="dxa"/>
          </w:tblCellMar>
        </w:tblPrEx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>Motivação p/ estudos avançados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</w:tr>
      <w:tr w:rsidR="00D01CA9" w:rsidRPr="00D01CA9">
        <w:tblPrEx>
          <w:tblCellMar>
            <w:left w:w="107" w:type="dxa"/>
            <w:right w:w="107" w:type="dxa"/>
          </w:tblCellMar>
        </w:tblPrEx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>Iniciativa p/trabalho individual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</w:tr>
      <w:tr w:rsidR="00D01CA9" w:rsidRPr="00D01CA9">
        <w:tblPrEx>
          <w:tblCellMar>
            <w:left w:w="107" w:type="dxa"/>
            <w:right w:w="107" w:type="dxa"/>
          </w:tblCellMar>
        </w:tblPrEx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>Capacidade p/ trabalho em equipe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</w:tr>
      <w:tr w:rsidR="00D01CA9" w:rsidRPr="00D01CA9">
        <w:tblPrEx>
          <w:tblCellMar>
            <w:left w:w="107" w:type="dxa"/>
            <w:right w:w="107" w:type="dxa"/>
          </w:tblCellMar>
        </w:tblPrEx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>Facilidade de expressão escrita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</w:tr>
      <w:tr w:rsidR="00D01CA9" w:rsidRPr="00D01CA9">
        <w:tblPrEx>
          <w:tblCellMar>
            <w:left w:w="107" w:type="dxa"/>
            <w:right w:w="107" w:type="dxa"/>
          </w:tblCellMar>
        </w:tblPrEx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>Facilidade de expressão oral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</w:p>
        </w:tc>
      </w:tr>
      <w:tr w:rsidR="00D01CA9" w:rsidRPr="00D01CA9">
        <w:tblPrEx>
          <w:tblCellMar>
            <w:left w:w="107" w:type="dxa"/>
            <w:right w:w="107" w:type="dxa"/>
          </w:tblCellMar>
        </w:tblPrEx>
        <w:trPr>
          <w:trHeight w:val="429"/>
        </w:trPr>
        <w:tc>
          <w:tcPr>
            <w:tcW w:w="1003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CA9" w:rsidRPr="00D01CA9" w:rsidRDefault="00D01CA9" w:rsidP="00C11EC8">
            <w:pPr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>4. Como classifica o candidato em comparação com outros alunos/colegas de trabalho seus:</w:t>
            </w:r>
          </w:p>
          <w:p w:rsidR="00D01CA9" w:rsidRPr="00D01CA9" w:rsidRDefault="00D01CA9" w:rsidP="00C11EC8">
            <w:pPr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 xml:space="preserve">     70% melhores  </w:t>
            </w:r>
            <w:r w:rsidRPr="00D01CA9">
              <w:rPr>
                <w:sz w:val="20"/>
                <w:szCs w:val="20"/>
              </w:rPr>
              <w:sym w:font="Symbol" w:char="F080"/>
            </w:r>
            <w:r w:rsidRPr="00D01CA9">
              <w:rPr>
                <w:sz w:val="20"/>
                <w:szCs w:val="20"/>
              </w:rPr>
              <w:t xml:space="preserve">           50% melhores  </w:t>
            </w:r>
            <w:r w:rsidRPr="00D01CA9">
              <w:rPr>
                <w:sz w:val="20"/>
                <w:szCs w:val="20"/>
              </w:rPr>
              <w:sym w:font="Symbol" w:char="F080"/>
            </w:r>
            <w:r w:rsidRPr="00D01CA9">
              <w:rPr>
                <w:sz w:val="20"/>
                <w:szCs w:val="20"/>
              </w:rPr>
              <w:t xml:space="preserve">            20% melhores  </w:t>
            </w:r>
            <w:r w:rsidRPr="00D01CA9">
              <w:rPr>
                <w:sz w:val="20"/>
                <w:szCs w:val="20"/>
              </w:rPr>
              <w:sym w:font="Symbol" w:char="F080"/>
            </w:r>
            <w:r w:rsidRPr="00D01CA9">
              <w:rPr>
                <w:sz w:val="20"/>
                <w:szCs w:val="20"/>
              </w:rPr>
              <w:t xml:space="preserve">            10% melhores  </w:t>
            </w:r>
            <w:r w:rsidRPr="00D01CA9">
              <w:rPr>
                <w:sz w:val="20"/>
                <w:szCs w:val="20"/>
              </w:rPr>
              <w:sym w:font="Symbol" w:char="F080"/>
            </w:r>
            <w:r w:rsidRPr="00D01CA9">
              <w:rPr>
                <w:sz w:val="20"/>
                <w:szCs w:val="20"/>
              </w:rPr>
              <w:t xml:space="preserve">            5% melhores  </w:t>
            </w:r>
            <w:r w:rsidRPr="00D01CA9">
              <w:rPr>
                <w:sz w:val="20"/>
                <w:szCs w:val="20"/>
              </w:rPr>
              <w:sym w:font="Symbol" w:char="F080"/>
            </w:r>
          </w:p>
          <w:p w:rsidR="00D01CA9" w:rsidRPr="00D01CA9" w:rsidRDefault="00D01CA9" w:rsidP="00D01CA9">
            <w:pPr>
              <w:rPr>
                <w:sz w:val="20"/>
                <w:szCs w:val="20"/>
              </w:rPr>
            </w:pPr>
            <w:r w:rsidRPr="00D01CA9">
              <w:rPr>
                <w:sz w:val="20"/>
                <w:szCs w:val="20"/>
              </w:rPr>
              <w:t>5. Qualquer outra informação que julgue conveniente a resp</w:t>
            </w:r>
            <w:r>
              <w:rPr>
                <w:sz w:val="20"/>
                <w:szCs w:val="20"/>
              </w:rPr>
              <w:t>eito do candidato, em muito nos</w:t>
            </w:r>
            <w:r w:rsidRPr="00D01CA9">
              <w:rPr>
                <w:sz w:val="20"/>
                <w:szCs w:val="20"/>
              </w:rPr>
              <w:t xml:space="preserve"> auxiliaria. Use o verso desta folha, se necessário</w:t>
            </w:r>
            <w:r>
              <w:rPr>
                <w:sz w:val="20"/>
                <w:szCs w:val="20"/>
              </w:rPr>
              <w:t>, para outras observações não incluídas nos quesitos anteriores</w:t>
            </w:r>
            <w:r w:rsidRPr="00D01CA9">
              <w:rPr>
                <w:sz w:val="20"/>
                <w:szCs w:val="20"/>
              </w:rPr>
              <w:t>.</w:t>
            </w:r>
          </w:p>
        </w:tc>
      </w:tr>
    </w:tbl>
    <w:p w:rsidR="00D01CA9" w:rsidRPr="00D01CA9" w:rsidRDefault="00D01CA9" w:rsidP="00D01CA9">
      <w:pPr>
        <w:jc w:val="both"/>
        <w:rPr>
          <w:b/>
          <w:sz w:val="20"/>
          <w:szCs w:val="20"/>
        </w:rPr>
      </w:pPr>
      <w:r w:rsidRPr="00D01CA9">
        <w:rPr>
          <w:b/>
          <w:sz w:val="20"/>
          <w:szCs w:val="20"/>
        </w:rPr>
        <w:t xml:space="preserve">Favor lacrar essa carta em envelope, rubricando na aba de fechamento e encaminhar para: Coordenação do Programa de Pós-Graduação </w:t>
      </w:r>
      <w:smartTag w:uri="urn:schemas-microsoft-com:office:smarttags" w:element="PersonName">
        <w:smartTagPr>
          <w:attr w:name="ProductID" w:val="em Engenharia El￩trica"/>
        </w:smartTagPr>
        <w:r w:rsidRPr="00D01CA9">
          <w:rPr>
            <w:b/>
            <w:sz w:val="20"/>
            <w:szCs w:val="20"/>
          </w:rPr>
          <w:t>em Engenharia Elétrica</w:t>
        </w:r>
      </w:smartTag>
      <w:r w:rsidRPr="00D01CA9">
        <w:rPr>
          <w:b/>
          <w:sz w:val="20"/>
          <w:szCs w:val="20"/>
        </w:rPr>
        <w:t xml:space="preserve">, no endereço: Universidade de Brasília, Faculdade de Tecnologia, Departamento de Engenharia Elétrica, Secretaria da Coordenação de Pós-Graduação </w:t>
      </w:r>
      <w:smartTag w:uri="urn:schemas-microsoft-com:office:smarttags" w:element="PersonName">
        <w:smartTagPr>
          <w:attr w:name="ProductID" w:val="em Engenharia El￩trica"/>
        </w:smartTagPr>
        <w:r w:rsidRPr="00D01CA9">
          <w:rPr>
            <w:b/>
            <w:sz w:val="20"/>
            <w:szCs w:val="20"/>
          </w:rPr>
          <w:t>em Engenharia Elétrica</w:t>
        </w:r>
      </w:smartTag>
      <w:r w:rsidRPr="00D01CA9">
        <w:rPr>
          <w:b/>
          <w:sz w:val="20"/>
          <w:szCs w:val="20"/>
        </w:rPr>
        <w:t xml:space="preserve">, Bloco B Norte, Sala </w:t>
      </w:r>
      <w:r w:rsidR="009769D9">
        <w:rPr>
          <w:b/>
          <w:sz w:val="20"/>
          <w:szCs w:val="20"/>
        </w:rPr>
        <w:t>BT</w:t>
      </w:r>
      <w:r w:rsidRPr="00D01CA9">
        <w:rPr>
          <w:b/>
          <w:sz w:val="20"/>
          <w:szCs w:val="20"/>
        </w:rPr>
        <w:t>-</w:t>
      </w:r>
      <w:r w:rsidR="009769D9">
        <w:rPr>
          <w:b/>
          <w:sz w:val="20"/>
          <w:szCs w:val="20"/>
        </w:rPr>
        <w:t>73/19</w:t>
      </w:r>
      <w:r w:rsidRPr="00D01CA9">
        <w:rPr>
          <w:b/>
          <w:sz w:val="20"/>
          <w:szCs w:val="20"/>
        </w:rPr>
        <w:t>, Campus Universitário Darcy Ribeiro,  CEP</w:t>
      </w:r>
      <w:r w:rsidR="009769D9">
        <w:rPr>
          <w:b/>
          <w:sz w:val="20"/>
          <w:szCs w:val="20"/>
        </w:rPr>
        <w:t>: 70910</w:t>
      </w:r>
      <w:r w:rsidRPr="00D01CA9">
        <w:rPr>
          <w:b/>
          <w:sz w:val="20"/>
          <w:szCs w:val="20"/>
        </w:rPr>
        <w:t>-9</w:t>
      </w:r>
      <w:r w:rsidR="009769D9">
        <w:rPr>
          <w:b/>
          <w:sz w:val="20"/>
          <w:szCs w:val="20"/>
        </w:rPr>
        <w:t>0</w:t>
      </w:r>
      <w:r w:rsidRPr="00D01CA9">
        <w:rPr>
          <w:b/>
          <w:sz w:val="20"/>
          <w:szCs w:val="20"/>
        </w:rPr>
        <w:t>0 Brasília-DF.</w:t>
      </w:r>
    </w:p>
    <w:p w:rsidR="00D01CA9" w:rsidRPr="00D01CA9" w:rsidRDefault="00D01CA9" w:rsidP="00D01CA9">
      <w:pPr>
        <w:rPr>
          <w:b/>
          <w:sz w:val="20"/>
          <w:szCs w:val="20"/>
        </w:rPr>
      </w:pPr>
    </w:p>
    <w:p w:rsidR="00D01CA9" w:rsidRPr="00D01CA9" w:rsidRDefault="00D01CA9" w:rsidP="00D01CA9">
      <w:pPr>
        <w:rPr>
          <w:b/>
          <w:sz w:val="20"/>
          <w:szCs w:val="20"/>
        </w:rPr>
      </w:pPr>
    </w:p>
    <w:p w:rsidR="00D01CA9" w:rsidRPr="00D01CA9" w:rsidRDefault="00D01CA9" w:rsidP="00D01CA9">
      <w:pPr>
        <w:rPr>
          <w:b/>
          <w:sz w:val="20"/>
          <w:szCs w:val="20"/>
        </w:rPr>
      </w:pPr>
    </w:p>
    <w:p w:rsidR="00D01CA9" w:rsidRPr="00D01CA9" w:rsidRDefault="00D01CA9" w:rsidP="00D01CA9">
      <w:pPr>
        <w:rPr>
          <w:b/>
          <w:sz w:val="20"/>
          <w:szCs w:val="20"/>
        </w:rPr>
      </w:pPr>
      <w:r w:rsidRPr="00D01CA9">
        <w:rPr>
          <w:b/>
          <w:sz w:val="20"/>
          <w:szCs w:val="20"/>
        </w:rPr>
        <w:t xml:space="preserve">                                                         ____/____/____                           ___________________________________</w:t>
      </w:r>
    </w:p>
    <w:p w:rsidR="00D01CA9" w:rsidRPr="00D01CA9" w:rsidRDefault="00D01CA9" w:rsidP="00D01CA9">
      <w:pPr>
        <w:rPr>
          <w:sz w:val="20"/>
          <w:szCs w:val="20"/>
        </w:rPr>
      </w:pPr>
      <w:r w:rsidRPr="00D01CA9">
        <w:rPr>
          <w:b/>
          <w:sz w:val="20"/>
          <w:szCs w:val="20"/>
        </w:rPr>
        <w:t xml:space="preserve">                                                                  data                                                                 assinatura</w:t>
      </w:r>
    </w:p>
    <w:p w:rsidR="00B7389B" w:rsidRDefault="00B7389B" w:rsidP="008C0F39">
      <w:pPr>
        <w:rPr>
          <w:sz w:val="20"/>
          <w:szCs w:val="20"/>
        </w:rPr>
      </w:pPr>
    </w:p>
    <w:p w:rsidR="009B5F71" w:rsidRDefault="009B5F71" w:rsidP="008C0F39">
      <w:pPr>
        <w:rPr>
          <w:sz w:val="20"/>
          <w:szCs w:val="20"/>
        </w:rPr>
      </w:pPr>
    </w:p>
    <w:p w:rsidR="009B5F71" w:rsidRDefault="009B5F71" w:rsidP="008C0F39">
      <w:pPr>
        <w:rPr>
          <w:sz w:val="20"/>
          <w:szCs w:val="20"/>
        </w:rPr>
      </w:pPr>
    </w:p>
    <w:p w:rsidR="009B5F71" w:rsidRDefault="009B5F71" w:rsidP="008C0F39">
      <w:pPr>
        <w:rPr>
          <w:sz w:val="20"/>
          <w:szCs w:val="20"/>
        </w:rPr>
      </w:pPr>
    </w:p>
    <w:p w:rsidR="009B5F71" w:rsidRDefault="009B5F71" w:rsidP="008C0F39">
      <w:pPr>
        <w:rPr>
          <w:sz w:val="20"/>
          <w:szCs w:val="20"/>
        </w:rPr>
      </w:pPr>
    </w:p>
    <w:p w:rsidR="009B5F71" w:rsidRDefault="009B5F71" w:rsidP="008C0F39">
      <w:pPr>
        <w:rPr>
          <w:sz w:val="20"/>
          <w:szCs w:val="20"/>
        </w:rPr>
      </w:pPr>
    </w:p>
    <w:p w:rsidR="009B5F71" w:rsidRDefault="009B5F71" w:rsidP="008C0F39">
      <w:pPr>
        <w:rPr>
          <w:sz w:val="20"/>
          <w:szCs w:val="20"/>
        </w:rPr>
      </w:pPr>
    </w:p>
    <w:p w:rsidR="009B5F71" w:rsidRDefault="009B5F71" w:rsidP="008C0F39">
      <w:pPr>
        <w:rPr>
          <w:sz w:val="20"/>
          <w:szCs w:val="20"/>
        </w:rPr>
      </w:pPr>
    </w:p>
    <w:sectPr w:rsidR="009B5F71" w:rsidSect="00F261C7">
      <w:headerReference w:type="default" r:id="rId7"/>
      <w:footerReference w:type="default" r:id="rId8"/>
      <w:footnotePr>
        <w:pos w:val="beneathText"/>
      </w:footnotePr>
      <w:pgSz w:w="11905" w:h="16837"/>
      <w:pgMar w:top="851" w:right="1418" w:bottom="776" w:left="1418" w:header="719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4A" w:rsidRDefault="00877E4A">
      <w:r>
        <w:separator/>
      </w:r>
    </w:p>
  </w:endnote>
  <w:endnote w:type="continuationSeparator" w:id="0">
    <w:p w:rsidR="00877E4A" w:rsidRDefault="00877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34" w:rsidRDefault="00371C34" w:rsidP="00597B64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3C4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71C34" w:rsidRDefault="00371C34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9pt;height:13.65pt;z-index:251657216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371C34" w:rsidRPr="00170D52" w:rsidRDefault="00371C34" w:rsidP="00170D52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4A" w:rsidRDefault="00877E4A">
      <w:r>
        <w:separator/>
      </w:r>
    </w:p>
  </w:footnote>
  <w:footnote w:type="continuationSeparator" w:id="0">
    <w:p w:rsidR="00877E4A" w:rsidRDefault="00877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34" w:rsidRPr="001675FC" w:rsidRDefault="00BB42A4" w:rsidP="00371C34">
    <w:pPr>
      <w:pStyle w:val="Cabealho"/>
      <w:tabs>
        <w:tab w:val="left" w:pos="993"/>
      </w:tabs>
      <w:ind w:firstLine="567"/>
      <w:rPr>
        <w:sz w:val="14"/>
        <w:szCs w:val="14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21590</wp:posOffset>
          </wp:positionV>
          <wp:extent cx="274320" cy="17907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1790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1C34" w:rsidRPr="001675FC">
      <w:rPr>
        <w:sz w:val="14"/>
        <w:szCs w:val="14"/>
      </w:rPr>
      <w:t>Universidade de Brasília</w:t>
    </w:r>
  </w:p>
  <w:p w:rsidR="00371C34" w:rsidRPr="001675FC" w:rsidRDefault="00371C34" w:rsidP="00371C34">
    <w:pPr>
      <w:pStyle w:val="Cabealho"/>
      <w:tabs>
        <w:tab w:val="left" w:pos="993"/>
      </w:tabs>
      <w:ind w:firstLine="567"/>
      <w:rPr>
        <w:sz w:val="14"/>
        <w:szCs w:val="14"/>
      </w:rPr>
    </w:pPr>
    <w:r>
      <w:rPr>
        <w:sz w:val="14"/>
        <w:szCs w:val="14"/>
      </w:rPr>
      <w:t>Faculdade de Tecnologia</w:t>
    </w:r>
  </w:p>
  <w:p w:rsidR="00371C34" w:rsidRPr="001675FC" w:rsidRDefault="00371C34" w:rsidP="00371C34">
    <w:pPr>
      <w:pStyle w:val="Cabealho"/>
      <w:tabs>
        <w:tab w:val="left" w:pos="993"/>
      </w:tabs>
      <w:ind w:firstLine="567"/>
      <w:rPr>
        <w:sz w:val="14"/>
        <w:szCs w:val="14"/>
      </w:rPr>
    </w:pPr>
    <w:r w:rsidRPr="001675FC">
      <w:rPr>
        <w:sz w:val="14"/>
        <w:szCs w:val="14"/>
      </w:rPr>
      <w:t xml:space="preserve">Programa de Pós-Graduação </w:t>
    </w:r>
    <w:smartTag w:uri="urn:schemas-microsoft-com:office:smarttags" w:element="PersonName">
      <w:smartTagPr>
        <w:attr w:name="ProductID" w:val="em Engenharia El￩trica"/>
      </w:smartTagPr>
      <w:r>
        <w:rPr>
          <w:sz w:val="14"/>
          <w:szCs w:val="14"/>
        </w:rPr>
        <w:t>em Engenharia Elétrica</w:t>
      </w:r>
    </w:smartTag>
  </w:p>
  <w:p w:rsidR="00371C34" w:rsidRDefault="00371C34" w:rsidP="00371C34">
    <w:pPr>
      <w:pStyle w:val="Cabealho"/>
      <w:tabs>
        <w:tab w:val="left" w:pos="993"/>
      </w:tabs>
      <w:ind w:firstLine="567"/>
      <w:rPr>
        <w:sz w:val="14"/>
        <w:szCs w:val="14"/>
      </w:rPr>
    </w:pPr>
    <w:r w:rsidRPr="001675FC">
      <w:rPr>
        <w:sz w:val="14"/>
        <w:szCs w:val="14"/>
      </w:rPr>
      <w:t xml:space="preserve">Edital n. </w:t>
    </w:r>
    <w:r>
      <w:rPr>
        <w:sz w:val="14"/>
        <w:szCs w:val="14"/>
      </w:rPr>
      <w:t>1</w:t>
    </w:r>
    <w:r w:rsidRPr="001675FC">
      <w:rPr>
        <w:sz w:val="14"/>
        <w:szCs w:val="14"/>
      </w:rPr>
      <w:t>/2013</w:t>
    </w:r>
  </w:p>
  <w:p w:rsidR="00371C34" w:rsidRDefault="00371C34">
    <w:pPr>
      <w:pStyle w:val="c1"/>
      <w:spacing w:line="240" w:lineRule="auto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D4FE9F94"/>
    <w:name w:val="WW8Num3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CC5A4F2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6"/>
    <w:multiLevelType w:val="multilevel"/>
    <w:tmpl w:val="FAA89F16"/>
    <w:name w:val="WW8Num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6">
    <w:nsid w:val="00000007"/>
    <w:multiLevelType w:val="multilevel"/>
    <w:tmpl w:val="C2805A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6D8D676"/>
    <w:name w:val="WW8Num9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045562D"/>
    <w:multiLevelType w:val="multilevel"/>
    <w:tmpl w:val="59FA1F3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17C7717D"/>
    <w:multiLevelType w:val="multilevel"/>
    <w:tmpl w:val="DF4E74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A6F4E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60A52"/>
    <w:rsid w:val="0000057B"/>
    <w:rsid w:val="00006F3D"/>
    <w:rsid w:val="00017AFA"/>
    <w:rsid w:val="000346C6"/>
    <w:rsid w:val="00036C4C"/>
    <w:rsid w:val="0004385A"/>
    <w:rsid w:val="00054099"/>
    <w:rsid w:val="000569C0"/>
    <w:rsid w:val="000701F0"/>
    <w:rsid w:val="0007154B"/>
    <w:rsid w:val="000715E0"/>
    <w:rsid w:val="00075BF3"/>
    <w:rsid w:val="00077951"/>
    <w:rsid w:val="00077997"/>
    <w:rsid w:val="00084356"/>
    <w:rsid w:val="00091EA4"/>
    <w:rsid w:val="000957BF"/>
    <w:rsid w:val="000C73F4"/>
    <w:rsid w:val="000D2399"/>
    <w:rsid w:val="000D5D7F"/>
    <w:rsid w:val="000D67B1"/>
    <w:rsid w:val="000E06F9"/>
    <w:rsid w:val="000E077F"/>
    <w:rsid w:val="000E14A4"/>
    <w:rsid w:val="00100041"/>
    <w:rsid w:val="00100EAD"/>
    <w:rsid w:val="00111377"/>
    <w:rsid w:val="00113628"/>
    <w:rsid w:val="001231DC"/>
    <w:rsid w:val="0014096D"/>
    <w:rsid w:val="00143937"/>
    <w:rsid w:val="0014623B"/>
    <w:rsid w:val="00146D6B"/>
    <w:rsid w:val="001475E4"/>
    <w:rsid w:val="001529CA"/>
    <w:rsid w:val="001603C2"/>
    <w:rsid w:val="00162E40"/>
    <w:rsid w:val="00163248"/>
    <w:rsid w:val="001645A5"/>
    <w:rsid w:val="00166CA4"/>
    <w:rsid w:val="00167265"/>
    <w:rsid w:val="001707C0"/>
    <w:rsid w:val="00170D52"/>
    <w:rsid w:val="001937FF"/>
    <w:rsid w:val="001A566D"/>
    <w:rsid w:val="001B35AF"/>
    <w:rsid w:val="001C221E"/>
    <w:rsid w:val="001C7327"/>
    <w:rsid w:val="001D0094"/>
    <w:rsid w:val="001D37CD"/>
    <w:rsid w:val="001D4CAC"/>
    <w:rsid w:val="001D5214"/>
    <w:rsid w:val="001D776D"/>
    <w:rsid w:val="001E26A7"/>
    <w:rsid w:val="001E7CE3"/>
    <w:rsid w:val="001F0B41"/>
    <w:rsid w:val="001F1265"/>
    <w:rsid w:val="001F3B9F"/>
    <w:rsid w:val="001F4676"/>
    <w:rsid w:val="0020234D"/>
    <w:rsid w:val="002041A1"/>
    <w:rsid w:val="002072FE"/>
    <w:rsid w:val="00207359"/>
    <w:rsid w:val="002141FB"/>
    <w:rsid w:val="00217413"/>
    <w:rsid w:val="00220AF9"/>
    <w:rsid w:val="002220F2"/>
    <w:rsid w:val="00222C72"/>
    <w:rsid w:val="00232D34"/>
    <w:rsid w:val="002345F5"/>
    <w:rsid w:val="00237719"/>
    <w:rsid w:val="00241560"/>
    <w:rsid w:val="00245782"/>
    <w:rsid w:val="00252908"/>
    <w:rsid w:val="00252D3D"/>
    <w:rsid w:val="00257FC7"/>
    <w:rsid w:val="0026500C"/>
    <w:rsid w:val="00265623"/>
    <w:rsid w:val="00275D17"/>
    <w:rsid w:val="00292962"/>
    <w:rsid w:val="00292B64"/>
    <w:rsid w:val="002A0498"/>
    <w:rsid w:val="002A2F21"/>
    <w:rsid w:val="002B2AE1"/>
    <w:rsid w:val="002B3B02"/>
    <w:rsid w:val="002B6A05"/>
    <w:rsid w:val="002C007B"/>
    <w:rsid w:val="002C07EE"/>
    <w:rsid w:val="002C2D5E"/>
    <w:rsid w:val="002D15DF"/>
    <w:rsid w:val="002D67CD"/>
    <w:rsid w:val="002E7D64"/>
    <w:rsid w:val="00302DC9"/>
    <w:rsid w:val="00307878"/>
    <w:rsid w:val="00312C11"/>
    <w:rsid w:val="00316012"/>
    <w:rsid w:val="003172B9"/>
    <w:rsid w:val="00331EA4"/>
    <w:rsid w:val="0033743A"/>
    <w:rsid w:val="00343C45"/>
    <w:rsid w:val="0036215D"/>
    <w:rsid w:val="00371C34"/>
    <w:rsid w:val="00376F0A"/>
    <w:rsid w:val="00385290"/>
    <w:rsid w:val="00385CF7"/>
    <w:rsid w:val="00396DF0"/>
    <w:rsid w:val="003A487B"/>
    <w:rsid w:val="003C00F0"/>
    <w:rsid w:val="003D2A13"/>
    <w:rsid w:val="003F1383"/>
    <w:rsid w:val="003F5994"/>
    <w:rsid w:val="00404780"/>
    <w:rsid w:val="004151FB"/>
    <w:rsid w:val="004232B2"/>
    <w:rsid w:val="00425EF5"/>
    <w:rsid w:val="00431D50"/>
    <w:rsid w:val="004361FA"/>
    <w:rsid w:val="00444908"/>
    <w:rsid w:val="004523EC"/>
    <w:rsid w:val="00456D50"/>
    <w:rsid w:val="004602CE"/>
    <w:rsid w:val="00460A52"/>
    <w:rsid w:val="00461CB9"/>
    <w:rsid w:val="00467D69"/>
    <w:rsid w:val="0047058B"/>
    <w:rsid w:val="0047166C"/>
    <w:rsid w:val="00473BE9"/>
    <w:rsid w:val="00482A4B"/>
    <w:rsid w:val="00491DCA"/>
    <w:rsid w:val="0049256A"/>
    <w:rsid w:val="004942F8"/>
    <w:rsid w:val="00497809"/>
    <w:rsid w:val="004A6CB7"/>
    <w:rsid w:val="004A72F4"/>
    <w:rsid w:val="004C61F8"/>
    <w:rsid w:val="004D7CEA"/>
    <w:rsid w:val="004F0F46"/>
    <w:rsid w:val="004F4C97"/>
    <w:rsid w:val="004F5236"/>
    <w:rsid w:val="004F5559"/>
    <w:rsid w:val="00500A9B"/>
    <w:rsid w:val="00511503"/>
    <w:rsid w:val="00511528"/>
    <w:rsid w:val="00511A62"/>
    <w:rsid w:val="0052008A"/>
    <w:rsid w:val="0053379B"/>
    <w:rsid w:val="00535459"/>
    <w:rsid w:val="00535AB4"/>
    <w:rsid w:val="00541B2B"/>
    <w:rsid w:val="00545AEC"/>
    <w:rsid w:val="00557852"/>
    <w:rsid w:val="005641D0"/>
    <w:rsid w:val="00565496"/>
    <w:rsid w:val="005746C8"/>
    <w:rsid w:val="005816E7"/>
    <w:rsid w:val="00581EAE"/>
    <w:rsid w:val="00596031"/>
    <w:rsid w:val="00597B64"/>
    <w:rsid w:val="005A158E"/>
    <w:rsid w:val="005C3ACE"/>
    <w:rsid w:val="005D00F7"/>
    <w:rsid w:val="005D2D0E"/>
    <w:rsid w:val="005E436B"/>
    <w:rsid w:val="005E51F3"/>
    <w:rsid w:val="005E7AC6"/>
    <w:rsid w:val="00602CC2"/>
    <w:rsid w:val="006164EC"/>
    <w:rsid w:val="00622ECA"/>
    <w:rsid w:val="00630B3C"/>
    <w:rsid w:val="00636C6B"/>
    <w:rsid w:val="006371C8"/>
    <w:rsid w:val="00637877"/>
    <w:rsid w:val="00637A56"/>
    <w:rsid w:val="0065628A"/>
    <w:rsid w:val="00657AFE"/>
    <w:rsid w:val="00660BC5"/>
    <w:rsid w:val="0066329E"/>
    <w:rsid w:val="00664F09"/>
    <w:rsid w:val="00680015"/>
    <w:rsid w:val="00685E72"/>
    <w:rsid w:val="00693455"/>
    <w:rsid w:val="006A042E"/>
    <w:rsid w:val="006B1512"/>
    <w:rsid w:val="006C4346"/>
    <w:rsid w:val="006D4951"/>
    <w:rsid w:val="006D549F"/>
    <w:rsid w:val="006D6E9B"/>
    <w:rsid w:val="006D7B4E"/>
    <w:rsid w:val="006F3DED"/>
    <w:rsid w:val="006F6A33"/>
    <w:rsid w:val="00710BC3"/>
    <w:rsid w:val="00712E0E"/>
    <w:rsid w:val="00732148"/>
    <w:rsid w:val="00734C08"/>
    <w:rsid w:val="00737903"/>
    <w:rsid w:val="007478D6"/>
    <w:rsid w:val="00750B96"/>
    <w:rsid w:val="0075663C"/>
    <w:rsid w:val="007600E1"/>
    <w:rsid w:val="007632F6"/>
    <w:rsid w:val="0076594F"/>
    <w:rsid w:val="00765C42"/>
    <w:rsid w:val="00775D08"/>
    <w:rsid w:val="007761B3"/>
    <w:rsid w:val="007848C1"/>
    <w:rsid w:val="00784D94"/>
    <w:rsid w:val="007863F0"/>
    <w:rsid w:val="00791740"/>
    <w:rsid w:val="007A1CF5"/>
    <w:rsid w:val="007A2536"/>
    <w:rsid w:val="007B0A3A"/>
    <w:rsid w:val="007D3E77"/>
    <w:rsid w:val="007E30F6"/>
    <w:rsid w:val="007E421B"/>
    <w:rsid w:val="007E6544"/>
    <w:rsid w:val="007F4C1C"/>
    <w:rsid w:val="00846C20"/>
    <w:rsid w:val="0085541A"/>
    <w:rsid w:val="00856A69"/>
    <w:rsid w:val="00872167"/>
    <w:rsid w:val="00874234"/>
    <w:rsid w:val="00876510"/>
    <w:rsid w:val="00877B24"/>
    <w:rsid w:val="00877E4A"/>
    <w:rsid w:val="00880F52"/>
    <w:rsid w:val="008827E4"/>
    <w:rsid w:val="00883CC2"/>
    <w:rsid w:val="00885118"/>
    <w:rsid w:val="0089557D"/>
    <w:rsid w:val="008973C1"/>
    <w:rsid w:val="00897412"/>
    <w:rsid w:val="008A15D9"/>
    <w:rsid w:val="008A1666"/>
    <w:rsid w:val="008A6FA8"/>
    <w:rsid w:val="008A7C7F"/>
    <w:rsid w:val="008C0926"/>
    <w:rsid w:val="008C0F39"/>
    <w:rsid w:val="008C61EA"/>
    <w:rsid w:val="008C7DFC"/>
    <w:rsid w:val="008D05A7"/>
    <w:rsid w:val="008E07C8"/>
    <w:rsid w:val="008E5316"/>
    <w:rsid w:val="008E6245"/>
    <w:rsid w:val="008F5EFC"/>
    <w:rsid w:val="008F7A43"/>
    <w:rsid w:val="00926D66"/>
    <w:rsid w:val="009423CD"/>
    <w:rsid w:val="00942CF6"/>
    <w:rsid w:val="00944496"/>
    <w:rsid w:val="009541EF"/>
    <w:rsid w:val="009769D9"/>
    <w:rsid w:val="00980A6B"/>
    <w:rsid w:val="009831D8"/>
    <w:rsid w:val="0098388F"/>
    <w:rsid w:val="0099237F"/>
    <w:rsid w:val="009B5F71"/>
    <w:rsid w:val="009C695C"/>
    <w:rsid w:val="009E43CB"/>
    <w:rsid w:val="009E7F0E"/>
    <w:rsid w:val="009F1EA7"/>
    <w:rsid w:val="00A000D5"/>
    <w:rsid w:val="00A1367D"/>
    <w:rsid w:val="00A20D26"/>
    <w:rsid w:val="00A24A0B"/>
    <w:rsid w:val="00A36F46"/>
    <w:rsid w:val="00A46E8D"/>
    <w:rsid w:val="00A52396"/>
    <w:rsid w:val="00A71C3D"/>
    <w:rsid w:val="00A74FEE"/>
    <w:rsid w:val="00AA2DAA"/>
    <w:rsid w:val="00AB7614"/>
    <w:rsid w:val="00AC2A7B"/>
    <w:rsid w:val="00AC2E52"/>
    <w:rsid w:val="00AC6F9F"/>
    <w:rsid w:val="00AD140E"/>
    <w:rsid w:val="00AD6EDA"/>
    <w:rsid w:val="00AE1B9F"/>
    <w:rsid w:val="00AE2C9B"/>
    <w:rsid w:val="00AF2145"/>
    <w:rsid w:val="00AF29D9"/>
    <w:rsid w:val="00AF56C0"/>
    <w:rsid w:val="00AF72A9"/>
    <w:rsid w:val="00B03AB6"/>
    <w:rsid w:val="00B101C2"/>
    <w:rsid w:val="00B130C7"/>
    <w:rsid w:val="00B21679"/>
    <w:rsid w:val="00B3623D"/>
    <w:rsid w:val="00B465AA"/>
    <w:rsid w:val="00B50A6A"/>
    <w:rsid w:val="00B55CC9"/>
    <w:rsid w:val="00B6732F"/>
    <w:rsid w:val="00B67C3E"/>
    <w:rsid w:val="00B7389B"/>
    <w:rsid w:val="00B847FC"/>
    <w:rsid w:val="00B97A9B"/>
    <w:rsid w:val="00BA3F74"/>
    <w:rsid w:val="00BB0365"/>
    <w:rsid w:val="00BB42A4"/>
    <w:rsid w:val="00BB6CDC"/>
    <w:rsid w:val="00BE17DD"/>
    <w:rsid w:val="00BE7DF4"/>
    <w:rsid w:val="00BF0AB0"/>
    <w:rsid w:val="00C04E34"/>
    <w:rsid w:val="00C056F9"/>
    <w:rsid w:val="00C06ED2"/>
    <w:rsid w:val="00C11EC8"/>
    <w:rsid w:val="00C12929"/>
    <w:rsid w:val="00C170D8"/>
    <w:rsid w:val="00C3083F"/>
    <w:rsid w:val="00C32D05"/>
    <w:rsid w:val="00C350C8"/>
    <w:rsid w:val="00C4157F"/>
    <w:rsid w:val="00C42C5D"/>
    <w:rsid w:val="00C43EB1"/>
    <w:rsid w:val="00C50330"/>
    <w:rsid w:val="00C51183"/>
    <w:rsid w:val="00C51EE8"/>
    <w:rsid w:val="00C52361"/>
    <w:rsid w:val="00C53C87"/>
    <w:rsid w:val="00C57616"/>
    <w:rsid w:val="00C60252"/>
    <w:rsid w:val="00C60A1D"/>
    <w:rsid w:val="00C6372B"/>
    <w:rsid w:val="00C736C9"/>
    <w:rsid w:val="00C75A12"/>
    <w:rsid w:val="00C76E91"/>
    <w:rsid w:val="00C82BE9"/>
    <w:rsid w:val="00C8696F"/>
    <w:rsid w:val="00C93E29"/>
    <w:rsid w:val="00C96856"/>
    <w:rsid w:val="00CA54B8"/>
    <w:rsid w:val="00CC468F"/>
    <w:rsid w:val="00CC51A1"/>
    <w:rsid w:val="00CC6826"/>
    <w:rsid w:val="00CE1454"/>
    <w:rsid w:val="00D01CA9"/>
    <w:rsid w:val="00D100F6"/>
    <w:rsid w:val="00D1083C"/>
    <w:rsid w:val="00D20192"/>
    <w:rsid w:val="00D26A79"/>
    <w:rsid w:val="00D40359"/>
    <w:rsid w:val="00D40DBE"/>
    <w:rsid w:val="00D42B1D"/>
    <w:rsid w:val="00D46AF9"/>
    <w:rsid w:val="00D746E0"/>
    <w:rsid w:val="00D74B72"/>
    <w:rsid w:val="00D8165A"/>
    <w:rsid w:val="00D96DCB"/>
    <w:rsid w:val="00DA4853"/>
    <w:rsid w:val="00DB0D43"/>
    <w:rsid w:val="00DB78A8"/>
    <w:rsid w:val="00DC0013"/>
    <w:rsid w:val="00DC4CA9"/>
    <w:rsid w:val="00DC5817"/>
    <w:rsid w:val="00DC730C"/>
    <w:rsid w:val="00DE6499"/>
    <w:rsid w:val="00DF15D4"/>
    <w:rsid w:val="00DF560B"/>
    <w:rsid w:val="00DF58CC"/>
    <w:rsid w:val="00E00DA3"/>
    <w:rsid w:val="00E12F2B"/>
    <w:rsid w:val="00E22D10"/>
    <w:rsid w:val="00E24D39"/>
    <w:rsid w:val="00E41E38"/>
    <w:rsid w:val="00E4459C"/>
    <w:rsid w:val="00E45090"/>
    <w:rsid w:val="00E460E1"/>
    <w:rsid w:val="00E47438"/>
    <w:rsid w:val="00E51143"/>
    <w:rsid w:val="00E567F1"/>
    <w:rsid w:val="00E60651"/>
    <w:rsid w:val="00E616C8"/>
    <w:rsid w:val="00E618BE"/>
    <w:rsid w:val="00E66DB9"/>
    <w:rsid w:val="00E730E5"/>
    <w:rsid w:val="00E95DBC"/>
    <w:rsid w:val="00E9670C"/>
    <w:rsid w:val="00EA6CCF"/>
    <w:rsid w:val="00EB0D76"/>
    <w:rsid w:val="00EB6DBD"/>
    <w:rsid w:val="00EB73D8"/>
    <w:rsid w:val="00EC010A"/>
    <w:rsid w:val="00ED26AB"/>
    <w:rsid w:val="00ED5A34"/>
    <w:rsid w:val="00ED6012"/>
    <w:rsid w:val="00EE3D23"/>
    <w:rsid w:val="00EE74BE"/>
    <w:rsid w:val="00EF25B1"/>
    <w:rsid w:val="00EF467E"/>
    <w:rsid w:val="00EF7078"/>
    <w:rsid w:val="00F05C9E"/>
    <w:rsid w:val="00F206C9"/>
    <w:rsid w:val="00F261C7"/>
    <w:rsid w:val="00F277C1"/>
    <w:rsid w:val="00F32D8A"/>
    <w:rsid w:val="00F3355C"/>
    <w:rsid w:val="00F338E3"/>
    <w:rsid w:val="00F50A74"/>
    <w:rsid w:val="00F51547"/>
    <w:rsid w:val="00F56F80"/>
    <w:rsid w:val="00F7396C"/>
    <w:rsid w:val="00F73A99"/>
    <w:rsid w:val="00F74429"/>
    <w:rsid w:val="00F802A2"/>
    <w:rsid w:val="00F86D15"/>
    <w:rsid w:val="00F90E3A"/>
    <w:rsid w:val="00F942D0"/>
    <w:rsid w:val="00F948F3"/>
    <w:rsid w:val="00FA0526"/>
    <w:rsid w:val="00FA2A4F"/>
    <w:rsid w:val="00FA67DA"/>
    <w:rsid w:val="00FB6878"/>
    <w:rsid w:val="00FC4F51"/>
    <w:rsid w:val="00FE32CE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F"/>
    <w:pPr>
      <w:widowControl w:val="0"/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99237F"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99237F"/>
    <w:pPr>
      <w:keepNext/>
      <w:widowControl/>
      <w:tabs>
        <w:tab w:val="num" w:pos="0"/>
      </w:tabs>
      <w:autoSpaceDE w:val="0"/>
      <w:outlineLvl w:val="1"/>
    </w:pPr>
    <w:rPr>
      <w:rFonts w:ascii="Helvetica" w:hAnsi="Helvetica" w:cs="Helvetic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752F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8752FE"/>
    <w:rPr>
      <w:rFonts w:ascii="Helvetica" w:hAnsi="Helvetica" w:cs="Helvetica"/>
      <w:b/>
      <w:bCs/>
      <w:color w:val="000000"/>
      <w:lang w:eastAsia="ar-SA"/>
    </w:rPr>
  </w:style>
  <w:style w:type="character" w:customStyle="1" w:styleId="WW8Num2z0">
    <w:name w:val="WW8Num2z0"/>
    <w:uiPriority w:val="99"/>
    <w:rsid w:val="0099237F"/>
    <w:rPr>
      <w:rFonts w:ascii="Symbol" w:hAnsi="Symbol" w:cs="Symbol"/>
    </w:rPr>
  </w:style>
  <w:style w:type="character" w:customStyle="1" w:styleId="WW8Num4z0">
    <w:name w:val="WW8Num4z0"/>
    <w:uiPriority w:val="99"/>
    <w:rsid w:val="0099237F"/>
    <w:rPr>
      <w:rFonts w:ascii="Symbol" w:hAnsi="Symbol" w:cs="Symbol"/>
    </w:rPr>
  </w:style>
  <w:style w:type="character" w:customStyle="1" w:styleId="WW8Num5z1">
    <w:name w:val="WW8Num5z1"/>
    <w:uiPriority w:val="99"/>
    <w:rsid w:val="0099237F"/>
    <w:rPr>
      <w:rFonts w:ascii="Arial" w:hAnsi="Arial" w:cs="Arial"/>
      <w:sz w:val="16"/>
      <w:szCs w:val="16"/>
    </w:rPr>
  </w:style>
  <w:style w:type="character" w:customStyle="1" w:styleId="WW8Num8z1">
    <w:name w:val="WW8Num8z1"/>
    <w:uiPriority w:val="99"/>
    <w:rsid w:val="0099237F"/>
    <w:rPr>
      <w:b/>
      <w:bCs/>
      <w:color w:val="auto"/>
    </w:rPr>
  </w:style>
  <w:style w:type="character" w:customStyle="1" w:styleId="Absatz-Standardschriftart">
    <w:name w:val="Absatz-Standardschriftart"/>
    <w:uiPriority w:val="99"/>
    <w:rsid w:val="0099237F"/>
  </w:style>
  <w:style w:type="character" w:customStyle="1" w:styleId="WW-Absatz-Standardschriftart">
    <w:name w:val="WW-Absatz-Standardschriftart"/>
    <w:uiPriority w:val="99"/>
    <w:rsid w:val="0099237F"/>
  </w:style>
  <w:style w:type="character" w:customStyle="1" w:styleId="WW8Num2z1">
    <w:name w:val="WW8Num2z1"/>
    <w:uiPriority w:val="99"/>
    <w:rsid w:val="0099237F"/>
    <w:rPr>
      <w:rFonts w:ascii="Courier New" w:hAnsi="Courier New" w:cs="Courier New"/>
    </w:rPr>
  </w:style>
  <w:style w:type="character" w:customStyle="1" w:styleId="WW8Num2z2">
    <w:name w:val="WW8Num2z2"/>
    <w:uiPriority w:val="99"/>
    <w:rsid w:val="0099237F"/>
    <w:rPr>
      <w:rFonts w:ascii="Wingdings" w:hAnsi="Wingdings" w:cs="Wingdings"/>
    </w:rPr>
  </w:style>
  <w:style w:type="character" w:customStyle="1" w:styleId="WW8Num3z1">
    <w:name w:val="WW8Num3z1"/>
    <w:uiPriority w:val="99"/>
    <w:rsid w:val="0099237F"/>
    <w:rPr>
      <w:rFonts w:ascii="Arial" w:hAnsi="Arial" w:cs="Arial"/>
      <w:sz w:val="16"/>
      <w:szCs w:val="16"/>
    </w:rPr>
  </w:style>
  <w:style w:type="character" w:customStyle="1" w:styleId="WW8Num9z1">
    <w:name w:val="WW8Num9z1"/>
    <w:uiPriority w:val="99"/>
    <w:rsid w:val="0099237F"/>
    <w:rPr>
      <w:rFonts w:ascii="Arial" w:hAnsi="Arial" w:cs="Arial"/>
      <w:sz w:val="16"/>
      <w:szCs w:val="16"/>
    </w:rPr>
  </w:style>
  <w:style w:type="character" w:customStyle="1" w:styleId="WW8Num10z0">
    <w:name w:val="WW8Num10z0"/>
    <w:uiPriority w:val="99"/>
    <w:rsid w:val="0099237F"/>
    <w:rPr>
      <w:rFonts w:ascii="Symbol" w:hAnsi="Symbol" w:cs="Symbol"/>
    </w:rPr>
  </w:style>
  <w:style w:type="character" w:customStyle="1" w:styleId="WW8Num10z1">
    <w:name w:val="WW8Num10z1"/>
    <w:uiPriority w:val="99"/>
    <w:rsid w:val="0099237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9237F"/>
    <w:rPr>
      <w:rFonts w:ascii="Wingdings" w:hAnsi="Wingdings" w:cs="Wingdings"/>
    </w:rPr>
  </w:style>
  <w:style w:type="character" w:customStyle="1" w:styleId="WW8Num13z0">
    <w:name w:val="WW8Num13z0"/>
    <w:uiPriority w:val="99"/>
    <w:rsid w:val="0099237F"/>
    <w:rPr>
      <w:rFonts w:ascii="Symbol" w:hAnsi="Symbol" w:cs="Symbol"/>
    </w:rPr>
  </w:style>
  <w:style w:type="character" w:customStyle="1" w:styleId="WW8Num13z1">
    <w:name w:val="WW8Num13z1"/>
    <w:uiPriority w:val="99"/>
    <w:rsid w:val="0099237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9237F"/>
    <w:rPr>
      <w:rFonts w:ascii="Wingdings" w:hAnsi="Wingdings" w:cs="Wingdings"/>
    </w:rPr>
  </w:style>
  <w:style w:type="character" w:customStyle="1" w:styleId="WW8Num14z0">
    <w:name w:val="WW8Num14z0"/>
    <w:uiPriority w:val="99"/>
    <w:rsid w:val="0099237F"/>
    <w:rPr>
      <w:rFonts w:ascii="Symbol" w:hAnsi="Symbol" w:cs="Symbol"/>
    </w:rPr>
  </w:style>
  <w:style w:type="character" w:customStyle="1" w:styleId="WW8Num15z1">
    <w:name w:val="WW8Num15z1"/>
    <w:uiPriority w:val="99"/>
    <w:rsid w:val="0099237F"/>
    <w:rPr>
      <w:rFonts w:ascii="Arial" w:hAnsi="Arial" w:cs="Arial"/>
      <w:sz w:val="16"/>
      <w:szCs w:val="16"/>
    </w:rPr>
  </w:style>
  <w:style w:type="character" w:customStyle="1" w:styleId="WW8Num16z1">
    <w:name w:val="WW8Num16z1"/>
    <w:uiPriority w:val="99"/>
    <w:rsid w:val="0099237F"/>
    <w:rPr>
      <w:rFonts w:ascii="Arial" w:hAnsi="Arial" w:cs="Arial"/>
      <w:sz w:val="16"/>
      <w:szCs w:val="16"/>
    </w:rPr>
  </w:style>
  <w:style w:type="character" w:customStyle="1" w:styleId="WW8Num23z1">
    <w:name w:val="WW8Num23z1"/>
    <w:uiPriority w:val="99"/>
    <w:rsid w:val="0099237F"/>
    <w:rPr>
      <w:b/>
      <w:bCs/>
      <w:color w:val="auto"/>
    </w:rPr>
  </w:style>
  <w:style w:type="character" w:customStyle="1" w:styleId="WW8Num24z0">
    <w:name w:val="WW8Num24z0"/>
    <w:uiPriority w:val="99"/>
    <w:rsid w:val="0099237F"/>
    <w:rPr>
      <w:u w:val="none"/>
    </w:rPr>
  </w:style>
  <w:style w:type="character" w:customStyle="1" w:styleId="WW8Num25z1">
    <w:name w:val="WW8Num25z1"/>
    <w:uiPriority w:val="99"/>
    <w:rsid w:val="0099237F"/>
    <w:rPr>
      <w:rFonts w:ascii="Arial" w:hAnsi="Arial" w:cs="Arial"/>
      <w:sz w:val="16"/>
      <w:szCs w:val="16"/>
    </w:rPr>
  </w:style>
  <w:style w:type="character" w:customStyle="1" w:styleId="WW8Num27z0">
    <w:name w:val="WW8Num27z0"/>
    <w:uiPriority w:val="99"/>
    <w:rsid w:val="0099237F"/>
    <w:rPr>
      <w:rFonts w:ascii="Symbol" w:hAnsi="Symbol" w:cs="Symbol"/>
    </w:rPr>
  </w:style>
  <w:style w:type="character" w:customStyle="1" w:styleId="WW8Num27z1">
    <w:name w:val="WW8Num27z1"/>
    <w:uiPriority w:val="99"/>
    <w:rsid w:val="0099237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9237F"/>
    <w:rPr>
      <w:rFonts w:ascii="Wingdings" w:hAnsi="Wingdings" w:cs="Wingdings"/>
    </w:rPr>
  </w:style>
  <w:style w:type="character" w:customStyle="1" w:styleId="WW8Num28z0">
    <w:name w:val="WW8Num28z0"/>
    <w:uiPriority w:val="99"/>
    <w:rsid w:val="0099237F"/>
    <w:rPr>
      <w:rFonts w:ascii="Symbol" w:hAnsi="Symbol" w:cs="Symbol"/>
    </w:rPr>
  </w:style>
  <w:style w:type="character" w:customStyle="1" w:styleId="WW8Num28z1">
    <w:name w:val="WW8Num28z1"/>
    <w:uiPriority w:val="99"/>
    <w:rsid w:val="0099237F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99237F"/>
    <w:rPr>
      <w:rFonts w:ascii="Wingdings" w:hAnsi="Wingdings" w:cs="Wingdings"/>
    </w:rPr>
  </w:style>
  <w:style w:type="character" w:customStyle="1" w:styleId="WW8Num29z1">
    <w:name w:val="WW8Num29z1"/>
    <w:uiPriority w:val="99"/>
    <w:rsid w:val="0099237F"/>
    <w:rPr>
      <w:rFonts w:ascii="Arial" w:hAnsi="Arial" w:cs="Arial"/>
      <w:sz w:val="16"/>
      <w:szCs w:val="16"/>
    </w:rPr>
  </w:style>
  <w:style w:type="character" w:customStyle="1" w:styleId="WW8Num30z1">
    <w:name w:val="WW8Num30z1"/>
    <w:uiPriority w:val="99"/>
    <w:rsid w:val="0099237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99237F"/>
  </w:style>
  <w:style w:type="character" w:styleId="Hyperlink">
    <w:name w:val="Hyperlink"/>
    <w:basedOn w:val="Fontepargpadro1"/>
    <w:rsid w:val="0099237F"/>
    <w:rPr>
      <w:color w:val="0000FF"/>
      <w:u w:val="single"/>
    </w:rPr>
  </w:style>
  <w:style w:type="character" w:styleId="Nmerodepgina">
    <w:name w:val="page number"/>
    <w:basedOn w:val="Fontepargpadro1"/>
    <w:uiPriority w:val="99"/>
    <w:rsid w:val="0099237F"/>
  </w:style>
  <w:style w:type="character" w:customStyle="1" w:styleId="CaracteresdeNotadeRodap">
    <w:name w:val="Caracteres de Nota de Rodapé"/>
    <w:basedOn w:val="Fontepargpadro1"/>
    <w:uiPriority w:val="99"/>
    <w:rsid w:val="0099237F"/>
    <w:rPr>
      <w:vertAlign w:val="superscript"/>
    </w:rPr>
  </w:style>
  <w:style w:type="character" w:styleId="HiperlinkVisitado">
    <w:name w:val="FollowedHyperlink"/>
    <w:basedOn w:val="Fontepargpadro1"/>
    <w:uiPriority w:val="99"/>
    <w:rsid w:val="0099237F"/>
    <w:rPr>
      <w:color w:val="800080"/>
      <w:u w:val="single"/>
    </w:rPr>
  </w:style>
  <w:style w:type="character" w:customStyle="1" w:styleId="Refdecomentrio1">
    <w:name w:val="Ref. de comentário1"/>
    <w:basedOn w:val="Fontepargpadro1"/>
    <w:uiPriority w:val="99"/>
    <w:rsid w:val="0099237F"/>
    <w:rPr>
      <w:sz w:val="16"/>
      <w:szCs w:val="16"/>
    </w:rPr>
  </w:style>
  <w:style w:type="character" w:customStyle="1" w:styleId="Smbolosdenumerao">
    <w:name w:val="Símbolos de numeração"/>
    <w:uiPriority w:val="99"/>
    <w:rsid w:val="0099237F"/>
  </w:style>
  <w:style w:type="paragraph" w:customStyle="1" w:styleId="Captulo">
    <w:name w:val="Capítulo"/>
    <w:basedOn w:val="Normal"/>
    <w:next w:val="Corpodetexto"/>
    <w:uiPriority w:val="99"/>
    <w:rsid w:val="0099237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99237F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52FE"/>
    <w:rPr>
      <w:sz w:val="24"/>
      <w:szCs w:val="24"/>
      <w:lang w:eastAsia="ar-SA"/>
    </w:rPr>
  </w:style>
  <w:style w:type="paragraph" w:styleId="Lista">
    <w:name w:val="List"/>
    <w:basedOn w:val="Normal"/>
    <w:uiPriority w:val="99"/>
    <w:rsid w:val="0099237F"/>
    <w:pPr>
      <w:tabs>
        <w:tab w:val="num" w:pos="780"/>
      </w:tabs>
      <w:ind w:left="-840" w:hanging="360"/>
    </w:pPr>
  </w:style>
  <w:style w:type="paragraph" w:customStyle="1" w:styleId="Legenda1">
    <w:name w:val="Legenda1"/>
    <w:basedOn w:val="Normal"/>
    <w:uiPriority w:val="99"/>
    <w:rsid w:val="0099237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99237F"/>
    <w:pPr>
      <w:suppressLineNumbers/>
    </w:pPr>
  </w:style>
  <w:style w:type="paragraph" w:customStyle="1" w:styleId="p0">
    <w:name w:val="p0"/>
    <w:basedOn w:val="Normal"/>
    <w:rsid w:val="0099237F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rsid w:val="0099237F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rsid w:val="0099237F"/>
    <w:pPr>
      <w:tabs>
        <w:tab w:val="left" w:pos="720"/>
      </w:tabs>
      <w:spacing w:line="500" w:lineRule="atLeast"/>
    </w:pPr>
  </w:style>
  <w:style w:type="paragraph" w:styleId="Rodap">
    <w:name w:val="footer"/>
    <w:basedOn w:val="Normal"/>
    <w:link w:val="RodapChar"/>
    <w:uiPriority w:val="99"/>
    <w:rsid w:val="009923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52FE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9923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52FE"/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9237F"/>
    <w:pPr>
      <w:widowControl/>
      <w:spacing w:before="100" w:after="100"/>
    </w:pPr>
  </w:style>
  <w:style w:type="paragraph" w:styleId="Textodebalo">
    <w:name w:val="Balloon Text"/>
    <w:basedOn w:val="Normal"/>
    <w:link w:val="TextodebaloChar"/>
    <w:uiPriority w:val="99"/>
    <w:rsid w:val="00992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2FE"/>
    <w:rPr>
      <w:sz w:val="0"/>
      <w:szCs w:val="0"/>
      <w:lang w:eastAsia="ar-SA"/>
    </w:rPr>
  </w:style>
  <w:style w:type="paragraph" w:customStyle="1" w:styleId="Corpodetexto31">
    <w:name w:val="Corpo de texto 31"/>
    <w:basedOn w:val="Normal"/>
    <w:uiPriority w:val="99"/>
    <w:rsid w:val="0099237F"/>
    <w:pPr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Corpodetexto"/>
    <w:uiPriority w:val="99"/>
    <w:rsid w:val="0099237F"/>
    <w:pPr>
      <w:suppressLineNumbers/>
      <w:spacing w:after="120"/>
      <w:jc w:val="left"/>
    </w:pPr>
    <w:rPr>
      <w:b w:val="0"/>
      <w:bCs w:val="0"/>
    </w:rPr>
  </w:style>
  <w:style w:type="paragraph" w:customStyle="1" w:styleId="Corpodetexto21">
    <w:name w:val="Corpo de texto 21"/>
    <w:basedOn w:val="Normal"/>
    <w:uiPriority w:val="99"/>
    <w:rsid w:val="0099237F"/>
    <w:pPr>
      <w:widowControl/>
      <w:jc w:val="both"/>
    </w:pPr>
    <w:rPr>
      <w:rFonts w:ascii="Arial" w:hAnsi="Arial" w:cs="Arial"/>
      <w:sz w:val="16"/>
      <w:szCs w:val="16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99237F"/>
    <w:pPr>
      <w:ind w:left="360"/>
      <w:jc w:val="both"/>
    </w:pPr>
    <w:rPr>
      <w:rFonts w:ascii="Arial" w:hAnsi="Arial" w:cs="Arial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52FE"/>
    <w:rPr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99237F"/>
    <w:pPr>
      <w:widowControl/>
      <w:autoSpaceDE w:val="0"/>
      <w:ind w:left="720"/>
    </w:pPr>
    <w:rPr>
      <w:rFonts w:ascii="Arial" w:hAnsi="Arial" w:cs="Arial"/>
      <w:b/>
      <w:bCs/>
      <w:color w:val="993366"/>
      <w:sz w:val="16"/>
      <w:szCs w:val="16"/>
    </w:rPr>
  </w:style>
  <w:style w:type="paragraph" w:styleId="Cabealho">
    <w:name w:val="header"/>
    <w:basedOn w:val="Normal"/>
    <w:link w:val="CabealhoChar"/>
    <w:rsid w:val="009923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752FE"/>
    <w:rPr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"/>
    <w:uiPriority w:val="99"/>
    <w:rsid w:val="009923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52FE"/>
    <w:rPr>
      <w:rFonts w:ascii="Courier New" w:hAnsi="Courier New" w:cs="Courier New"/>
      <w:sz w:val="20"/>
      <w:szCs w:val="20"/>
      <w:lang w:eastAsia="ar-SA"/>
    </w:rPr>
  </w:style>
  <w:style w:type="paragraph" w:customStyle="1" w:styleId="Textodecomentrio1">
    <w:name w:val="Texto de comentário1"/>
    <w:basedOn w:val="Normal"/>
    <w:uiPriority w:val="99"/>
    <w:rsid w:val="0099237F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2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2FE"/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"/>
    <w:uiPriority w:val="99"/>
    <w:rsid w:val="009923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2FE"/>
    <w:rPr>
      <w:b/>
      <w:bCs/>
    </w:rPr>
  </w:style>
  <w:style w:type="paragraph" w:styleId="Reviso">
    <w:name w:val="Revision"/>
    <w:uiPriority w:val="99"/>
    <w:rsid w:val="0099237F"/>
    <w:pPr>
      <w:suppressAutoHyphens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rsid w:val="0099237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99237F"/>
  </w:style>
  <w:style w:type="character" w:styleId="Refdecomentrio">
    <w:name w:val="annotation reference"/>
    <w:basedOn w:val="Fontepargpadro"/>
    <w:uiPriority w:val="99"/>
    <w:semiHidden/>
    <w:unhideWhenUsed/>
    <w:rsid w:val="00371C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80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9212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1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284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SELEÇÃO DE CANDIDATOS ÀS VAGAS DO PROGRAMA DE PÓS-GRADUAÇÃO EM ENGENHARIA ELÉTRICA PARA OS CURSOS DE MESTRADO ACADÊMICO E DOUTORADO PARA O PRIMEIRO PERÍODO LETIVO DE 2009</vt:lpstr>
    </vt:vector>
  </TitlesOfParts>
  <Company>Universidade de Brasília - ENE</Company>
  <LinksUpToDate>false</LinksUpToDate>
  <CharactersWithSpaces>3201</CharactersWithSpaces>
  <SharedDoc>false</SharedDoc>
  <HLinks>
    <vt:vector size="48" baseType="variant">
      <vt:variant>
        <vt:i4>7667732</vt:i4>
      </vt:variant>
      <vt:variant>
        <vt:i4>21</vt:i4>
      </vt:variant>
      <vt:variant>
        <vt:i4>0</vt:i4>
      </vt:variant>
      <vt:variant>
        <vt:i4>5</vt:i4>
      </vt:variant>
      <vt:variant>
        <vt:lpwstr>mailto:sec@ppgee.unb.br</vt:lpwstr>
      </vt:variant>
      <vt:variant>
        <vt:lpwstr/>
      </vt:variant>
      <vt:variant>
        <vt:i4>7733279</vt:i4>
      </vt:variant>
      <vt:variant>
        <vt:i4>18</vt:i4>
      </vt:variant>
      <vt:variant>
        <vt:i4>0</vt:i4>
      </vt:variant>
      <vt:variant>
        <vt:i4>5</vt:i4>
      </vt:variant>
      <vt:variant>
        <vt:lpwstr>mailto:cpgee@ene.unb.br</vt:lpwstr>
      </vt:variant>
      <vt:variant>
        <vt:lpwstr/>
      </vt:variant>
      <vt:variant>
        <vt:i4>2752544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196697</vt:i4>
      </vt:variant>
      <vt:variant>
        <vt:i4>12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196697</vt:i4>
      </vt:variant>
      <vt:variant>
        <vt:i4>9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196697</vt:i4>
      </vt:variant>
      <vt:variant>
        <vt:i4>6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196697</vt:i4>
      </vt:variant>
      <vt:variant>
        <vt:i4>3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SELEÇÃO DE CANDIDATOS ÀS VAGAS DO PROGRAMA DE PÓS-GRADUAÇÃO EM ENGENHARIA ELÉTRICA PARA OS CURSOS DE MESTRADO ACADÊMICO E DOUTORADO PARA O PRIMEIRO PERÍODO LETIVO DE 2009</dc:title>
  <dc:creator>Karla</dc:creator>
  <cp:lastModifiedBy>André Noll Barreto</cp:lastModifiedBy>
  <cp:revision>3</cp:revision>
  <cp:lastPrinted>2013-06-12T20:55:00Z</cp:lastPrinted>
  <dcterms:created xsi:type="dcterms:W3CDTF">2013-06-12T20:59:00Z</dcterms:created>
  <dcterms:modified xsi:type="dcterms:W3CDTF">2013-06-12T21:00:00Z</dcterms:modified>
</cp:coreProperties>
</file>